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51D" w:rsidRDefault="0073751D">
      <w:pPr>
        <w:rPr>
          <w:bCs/>
          <w:i/>
          <w:sz w:val="32"/>
          <w:szCs w:val="32"/>
        </w:rPr>
      </w:pPr>
    </w:p>
    <w:p w:rsidR="0073751D" w:rsidRDefault="0073751D">
      <w:pPr>
        <w:pStyle w:val="Nzev"/>
      </w:pPr>
      <w:r>
        <w:t>Zápis č. 4/2012</w:t>
      </w:r>
    </w:p>
    <w:p w:rsidR="0073751D" w:rsidRDefault="0073751D">
      <w:pPr>
        <w:pStyle w:val="Nzev"/>
      </w:pPr>
      <w:r>
        <w:t>ze zasedání zastupitelstva obce Osek</w:t>
      </w:r>
    </w:p>
    <w:p w:rsidR="0073751D" w:rsidRDefault="0073751D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konané dne  </w:t>
      </w:r>
      <w:proofErr w:type="gramStart"/>
      <w:r>
        <w:rPr>
          <w:b/>
          <w:iCs/>
          <w:sz w:val="36"/>
          <w:szCs w:val="36"/>
        </w:rPr>
        <w:t>9.8.2012</w:t>
      </w:r>
      <w:proofErr w:type="gramEnd"/>
    </w:p>
    <w:p w:rsidR="0073751D" w:rsidRDefault="0073751D">
      <w:pPr>
        <w:jc w:val="center"/>
        <w:rPr>
          <w:b/>
          <w:iCs/>
          <w:sz w:val="36"/>
          <w:szCs w:val="36"/>
        </w:rPr>
      </w:pPr>
    </w:p>
    <w:p w:rsidR="0073751D" w:rsidRDefault="0073751D">
      <w:pPr>
        <w:rPr>
          <w:bCs/>
        </w:rPr>
      </w:pPr>
      <w:r>
        <w:rPr>
          <w:bCs/>
        </w:rPr>
        <w:t>Z</w:t>
      </w:r>
      <w:r w:rsidR="00E72293">
        <w:rPr>
          <w:bCs/>
        </w:rPr>
        <w:t>asedání zahájil starosta v 19,05</w:t>
      </w:r>
      <w:r>
        <w:rPr>
          <w:bCs/>
        </w:rPr>
        <w:t xml:space="preserve"> hodin.</w:t>
      </w:r>
    </w:p>
    <w:p w:rsidR="0073751D" w:rsidRDefault="0073751D">
      <w:pPr>
        <w:rPr>
          <w:bCs/>
        </w:rPr>
      </w:pPr>
      <w:r>
        <w:rPr>
          <w:bCs/>
        </w:rPr>
        <w:t xml:space="preserve">Při zahájení byli: </w:t>
      </w:r>
    </w:p>
    <w:p w:rsidR="0073751D" w:rsidRDefault="0073751D">
      <w:pPr>
        <w:rPr>
          <w:bCs/>
        </w:rPr>
      </w:pPr>
      <w:r>
        <w:rPr>
          <w:bCs/>
        </w:rPr>
        <w:t xml:space="preserve">                           Přítomni: Jaroslav Peroutka                </w:t>
      </w:r>
    </w:p>
    <w:p w:rsidR="0073751D" w:rsidRDefault="0073751D">
      <w:pPr>
        <w:rPr>
          <w:bCs/>
          <w:iCs/>
        </w:rPr>
      </w:pPr>
      <w:r>
        <w:rPr>
          <w:bCs/>
        </w:rPr>
        <w:t xml:space="preserve">                                           J</w:t>
      </w:r>
      <w:r>
        <w:rPr>
          <w:bCs/>
          <w:iCs/>
        </w:rPr>
        <w:t>aroslava Výborná</w:t>
      </w:r>
      <w:r>
        <w:rPr>
          <w:bCs/>
        </w:rPr>
        <w:t>  </w:t>
      </w:r>
      <w:r>
        <w:rPr>
          <w:bCs/>
          <w:iCs/>
        </w:rPr>
        <w:t xml:space="preserve"> </w:t>
      </w:r>
    </w:p>
    <w:p w:rsidR="0073751D" w:rsidRDefault="0073751D">
      <w:pPr>
        <w:rPr>
          <w:bCs/>
        </w:rPr>
      </w:pPr>
      <w:r>
        <w:rPr>
          <w:bCs/>
          <w:iCs/>
        </w:rPr>
        <w:t xml:space="preserve">                                           Ing. Miloslav </w:t>
      </w:r>
      <w:proofErr w:type="spellStart"/>
      <w:r>
        <w:rPr>
          <w:bCs/>
          <w:iCs/>
        </w:rPr>
        <w:t>Oliberius</w:t>
      </w:r>
      <w:proofErr w:type="spellEnd"/>
      <w:r>
        <w:rPr>
          <w:bCs/>
        </w:rPr>
        <w:t xml:space="preserve">                                                                                                                                 </w:t>
      </w:r>
    </w:p>
    <w:p w:rsidR="0073751D" w:rsidRDefault="0073751D">
      <w:pPr>
        <w:rPr>
          <w:bCs/>
        </w:rPr>
      </w:pPr>
      <w:r>
        <w:rPr>
          <w:bCs/>
        </w:rPr>
        <w:t xml:space="preserve">                                           Josef Švarc</w:t>
      </w:r>
    </w:p>
    <w:p w:rsidR="0073751D" w:rsidRDefault="0073751D">
      <w:pPr>
        <w:rPr>
          <w:bCs/>
        </w:rPr>
      </w:pPr>
      <w:r>
        <w:rPr>
          <w:bCs/>
        </w:rPr>
        <w:t xml:space="preserve">                                           Ing. Jan </w:t>
      </w:r>
      <w:proofErr w:type="spellStart"/>
      <w:r>
        <w:rPr>
          <w:bCs/>
        </w:rPr>
        <w:t>Cafourek</w:t>
      </w:r>
      <w:proofErr w:type="spellEnd"/>
      <w:r>
        <w:rPr>
          <w:bCs/>
        </w:rPr>
        <w:t xml:space="preserve">                                               </w:t>
      </w:r>
    </w:p>
    <w:p w:rsidR="0073751D" w:rsidRDefault="0073751D">
      <w:pPr>
        <w:rPr>
          <w:bCs/>
        </w:rPr>
      </w:pPr>
      <w:r>
        <w:rPr>
          <w:bCs/>
        </w:rPr>
        <w:t xml:space="preserve">                                           MVDr. Lenka Bejčková</w:t>
      </w:r>
    </w:p>
    <w:p w:rsidR="0073751D" w:rsidRDefault="0073751D">
      <w:pPr>
        <w:rPr>
          <w:bCs/>
        </w:rPr>
      </w:pPr>
      <w:r>
        <w:rPr>
          <w:bCs/>
        </w:rPr>
        <w:t xml:space="preserve">                                           JUDr. Michal </w:t>
      </w:r>
      <w:proofErr w:type="spellStart"/>
      <w:r>
        <w:rPr>
          <w:bCs/>
        </w:rPr>
        <w:t>Čelechovský</w:t>
      </w:r>
      <w:proofErr w:type="spellEnd"/>
      <w:r>
        <w:rPr>
          <w:bCs/>
        </w:rPr>
        <w:t xml:space="preserve">  </w:t>
      </w:r>
    </w:p>
    <w:p w:rsidR="0073751D" w:rsidRDefault="0073751D">
      <w:pPr>
        <w:rPr>
          <w:bCs/>
        </w:rPr>
      </w:pPr>
      <w:r>
        <w:rPr>
          <w:bCs/>
        </w:rPr>
        <w:t xml:space="preserve">                                           Jaroslav Hlůžek</w:t>
      </w:r>
    </w:p>
    <w:p w:rsidR="0073751D" w:rsidRDefault="0073751D">
      <w:pPr>
        <w:rPr>
          <w:bCs/>
        </w:rPr>
      </w:pPr>
      <w:r>
        <w:rPr>
          <w:bCs/>
        </w:rPr>
        <w:t xml:space="preserve">                                           Ing. Jan Kozel</w:t>
      </w:r>
    </w:p>
    <w:p w:rsidR="0073751D" w:rsidRDefault="0073751D">
      <w:pPr>
        <w:rPr>
          <w:bCs/>
          <w:iCs/>
        </w:rPr>
      </w:pPr>
      <w:r>
        <w:rPr>
          <w:bCs/>
        </w:rPr>
        <w:t xml:space="preserve">                                           </w:t>
      </w:r>
      <w:r>
        <w:rPr>
          <w:bCs/>
          <w:iCs/>
        </w:rPr>
        <w:t xml:space="preserve">Ing. Eva </w:t>
      </w:r>
      <w:proofErr w:type="spellStart"/>
      <w:r>
        <w:rPr>
          <w:bCs/>
          <w:iCs/>
        </w:rPr>
        <w:t>Dudlová</w:t>
      </w:r>
      <w:proofErr w:type="spellEnd"/>
      <w:r>
        <w:rPr>
          <w:bCs/>
          <w:iCs/>
        </w:rPr>
        <w:t xml:space="preserve"> </w:t>
      </w:r>
    </w:p>
    <w:p w:rsidR="0073751D" w:rsidRDefault="0073751D">
      <w:pPr>
        <w:tabs>
          <w:tab w:val="left" w:pos="1452"/>
        </w:tabs>
        <w:rPr>
          <w:bCs/>
        </w:rPr>
      </w:pPr>
      <w:r>
        <w:rPr>
          <w:bCs/>
        </w:rPr>
        <w:tab/>
        <w:t xml:space="preserve">Omluveni: František </w:t>
      </w:r>
      <w:proofErr w:type="spellStart"/>
      <w:r>
        <w:rPr>
          <w:bCs/>
        </w:rPr>
        <w:t>Pokštefl</w:t>
      </w:r>
      <w:proofErr w:type="spellEnd"/>
    </w:p>
    <w:p w:rsidR="0073751D" w:rsidRDefault="0073751D">
      <w:pPr>
        <w:rPr>
          <w:bCs/>
        </w:rPr>
      </w:pPr>
      <w:r>
        <w:rPr>
          <w:bCs/>
        </w:rPr>
        <w:t xml:space="preserve">   </w:t>
      </w:r>
    </w:p>
    <w:p w:rsidR="0073751D" w:rsidRDefault="0073751D">
      <w:pPr>
        <w:pStyle w:val="Zkladntext"/>
        <w:ind w:right="-131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1.  Kontrola usnášeníschopnosti zasedání</w:t>
      </w:r>
    </w:p>
    <w:p w:rsidR="0073751D" w:rsidRDefault="0073751D">
      <w:pPr>
        <w:rPr>
          <w:bCs/>
          <w:i/>
        </w:rPr>
      </w:pPr>
    </w:p>
    <w:p w:rsidR="0073751D" w:rsidRDefault="0073751D">
      <w:pPr>
        <w:ind w:right="-131"/>
        <w:jc w:val="both"/>
        <w:rPr>
          <w:szCs w:val="28"/>
        </w:rPr>
      </w:pPr>
      <w:r>
        <w:rPr>
          <w:szCs w:val="28"/>
        </w:rPr>
        <w:t>Starosta zahájil zasedání zastupitelstva obce, konstatoval přítomnost deseti členů zastupitelstva a usnášeníschopnost zasedání.</w:t>
      </w:r>
    </w:p>
    <w:p w:rsidR="0073751D" w:rsidRDefault="0073751D">
      <w:pPr>
        <w:ind w:right="-131"/>
        <w:jc w:val="both"/>
        <w:rPr>
          <w:szCs w:val="28"/>
        </w:rPr>
      </w:pPr>
    </w:p>
    <w:p w:rsidR="0073751D" w:rsidRDefault="0073751D">
      <w:pPr>
        <w:ind w:right="-13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  Schválení programu zasedání</w:t>
      </w:r>
    </w:p>
    <w:p w:rsidR="0073751D" w:rsidRDefault="0073751D">
      <w:pPr>
        <w:ind w:right="-131"/>
        <w:rPr>
          <w:szCs w:val="28"/>
        </w:rPr>
      </w:pPr>
    </w:p>
    <w:p w:rsidR="0073751D" w:rsidRDefault="0073751D">
      <w:pPr>
        <w:ind w:right="-131"/>
      </w:pPr>
      <w:r>
        <w:t>Starostou byl vyhlášen návrh programu zasedání:</w:t>
      </w:r>
    </w:p>
    <w:p w:rsidR="0073751D" w:rsidRDefault="0073751D">
      <w:pPr>
        <w:ind w:right="-131"/>
        <w:jc w:val="both"/>
        <w:rPr>
          <w:szCs w:val="28"/>
        </w:rPr>
      </w:pP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numPr>
          <w:ilvl w:val="0"/>
          <w:numId w:val="3"/>
        </w:numPr>
        <w:ind w:left="0" w:right="-648" w:firstLine="0"/>
      </w:pPr>
      <w:r>
        <w:t xml:space="preserve"> Kontrola usnášeníschopnosti zasedání</w:t>
      </w:r>
    </w:p>
    <w:p w:rsidR="0073751D" w:rsidRDefault="0073751D">
      <w:pPr>
        <w:numPr>
          <w:ilvl w:val="0"/>
          <w:numId w:val="3"/>
        </w:numPr>
        <w:ind w:left="0" w:right="-648" w:firstLine="0"/>
      </w:pPr>
      <w:r>
        <w:t xml:space="preserve"> Schválení programu zasedání </w:t>
      </w:r>
    </w:p>
    <w:p w:rsidR="0073751D" w:rsidRDefault="0073751D">
      <w:pPr>
        <w:numPr>
          <w:ilvl w:val="0"/>
          <w:numId w:val="3"/>
        </w:numPr>
        <w:ind w:left="0" w:right="-648" w:firstLine="0"/>
      </w:pPr>
      <w:r>
        <w:t xml:space="preserve"> Zpráva starosty o ověření zápisu z předešlého zasedání </w:t>
      </w:r>
    </w:p>
    <w:p w:rsidR="0073751D" w:rsidRDefault="0073751D">
      <w:pPr>
        <w:numPr>
          <w:ilvl w:val="0"/>
          <w:numId w:val="3"/>
        </w:numPr>
        <w:ind w:left="0" w:right="-648" w:firstLine="0"/>
        <w:jc w:val="both"/>
      </w:pPr>
      <w:r>
        <w:t xml:space="preserve"> Volba dvou ověřovatelů zápisu</w:t>
      </w:r>
    </w:p>
    <w:p w:rsidR="0073751D" w:rsidRDefault="0073751D">
      <w:pPr>
        <w:pStyle w:val="Zkladntext"/>
        <w:numPr>
          <w:ilvl w:val="0"/>
          <w:numId w:val="3"/>
        </w:numPr>
        <w:ind w:left="0" w:right="-648" w:firstLine="0"/>
        <w:rPr>
          <w:szCs w:val="24"/>
        </w:rPr>
      </w:pPr>
      <w:r>
        <w:rPr>
          <w:szCs w:val="24"/>
        </w:rPr>
        <w:t xml:space="preserve"> Zpráva starosty o stavu finančních prostředků obce a jejich závazcích ke dni  konání zasedání</w:t>
      </w:r>
    </w:p>
    <w:p w:rsidR="0073751D" w:rsidRDefault="0073751D">
      <w:pPr>
        <w:numPr>
          <w:ilvl w:val="0"/>
          <w:numId w:val="3"/>
        </w:numPr>
        <w:ind w:left="0" w:right="-648" w:firstLine="0"/>
        <w:jc w:val="both"/>
      </w:pPr>
      <w:r>
        <w:t xml:space="preserve"> Informace o činnosti obecního úřadu</w:t>
      </w:r>
    </w:p>
    <w:p w:rsidR="0073751D" w:rsidRDefault="0073751D">
      <w:pPr>
        <w:numPr>
          <w:ilvl w:val="0"/>
          <w:numId w:val="3"/>
        </w:numPr>
        <w:ind w:left="0" w:right="-648" w:firstLine="0"/>
        <w:jc w:val="both"/>
      </w:pPr>
      <w:r>
        <w:t xml:space="preserve"> Kontrola plnění předchozích usnesení</w:t>
      </w:r>
    </w:p>
    <w:p w:rsidR="0073751D" w:rsidRDefault="0073751D">
      <w:pPr>
        <w:ind w:right="-648"/>
        <w:jc w:val="both"/>
      </w:pPr>
      <w:r>
        <w:t>8.    Rozpočtové opatření</w:t>
      </w:r>
    </w:p>
    <w:p w:rsidR="0073751D" w:rsidRDefault="0073751D">
      <w:pPr>
        <w:ind w:right="-648"/>
        <w:jc w:val="both"/>
      </w:pPr>
      <w:r>
        <w:t>9.    Informace o čerpání rozpočtu k </w:t>
      </w:r>
      <w:proofErr w:type="gramStart"/>
      <w:r>
        <w:t>30.6.2012</w:t>
      </w:r>
      <w:proofErr w:type="gramEnd"/>
    </w:p>
    <w:p w:rsidR="0073751D" w:rsidRDefault="0073751D">
      <w:pPr>
        <w:ind w:right="-648"/>
        <w:jc w:val="both"/>
      </w:pPr>
      <w:r>
        <w:t>10. Schválení změny finančního vztahu k Základní škole a Mateřské škole Osek,</w:t>
      </w:r>
    </w:p>
    <w:p w:rsidR="0073751D" w:rsidRDefault="0073751D">
      <w:pPr>
        <w:ind w:right="-648"/>
        <w:jc w:val="both"/>
      </w:pPr>
      <w:r>
        <w:t xml:space="preserve">      okres Rokycany, příspěvkové organizaci</w:t>
      </w:r>
    </w:p>
    <w:p w:rsidR="0073751D" w:rsidRDefault="0073751D">
      <w:pPr>
        <w:ind w:right="-648"/>
        <w:jc w:val="both"/>
      </w:pPr>
      <w:r>
        <w:t>11. Schválení návrhu na likvidaci majetku školní jídelny</w:t>
      </w:r>
    </w:p>
    <w:p w:rsidR="0073751D" w:rsidRDefault="0073751D">
      <w:pPr>
        <w:ind w:right="-648"/>
        <w:jc w:val="both"/>
      </w:pPr>
      <w:r>
        <w:t>12. Schválení kupní smlouvy na prodej p.p.č. 1155/11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Osek u Rokycan</w:t>
      </w:r>
    </w:p>
    <w:p w:rsidR="0073751D" w:rsidRDefault="0073751D">
      <w:pPr>
        <w:ind w:right="-648"/>
        <w:jc w:val="both"/>
      </w:pPr>
      <w:r>
        <w:t>13. Zápis z jednání kontrolního výboru č. 2/2012</w:t>
      </w:r>
    </w:p>
    <w:p w:rsidR="0073751D" w:rsidRDefault="0073751D">
      <w:pPr>
        <w:ind w:right="-648"/>
        <w:jc w:val="both"/>
      </w:pPr>
      <w:proofErr w:type="gramStart"/>
      <w:r>
        <w:t>14  Schválení</w:t>
      </w:r>
      <w:proofErr w:type="gramEnd"/>
      <w:r>
        <w:t xml:space="preserve"> návrhů změn územního plánu obce Osek</w:t>
      </w:r>
    </w:p>
    <w:p w:rsidR="0073751D" w:rsidRDefault="0073751D">
      <w:pPr>
        <w:ind w:right="-648"/>
        <w:jc w:val="both"/>
      </w:pPr>
      <w:r>
        <w:t>15. Přehled přijatých usnesení</w:t>
      </w:r>
    </w:p>
    <w:p w:rsidR="0073751D" w:rsidRDefault="0073751D">
      <w:pPr>
        <w:ind w:right="-648"/>
        <w:jc w:val="both"/>
        <w:rPr>
          <w:sz w:val="28"/>
          <w:szCs w:val="28"/>
        </w:rPr>
      </w:pPr>
    </w:p>
    <w:p w:rsidR="0073751D" w:rsidRDefault="0073751D">
      <w:pPr>
        <w:ind w:right="-648"/>
        <w:jc w:val="both"/>
      </w:pPr>
      <w:r>
        <w:t>Starosta otevřel rozpravu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Do rozpravy se přihlásila MVDr. Bejčková s protinávrhem a uvedla, </w:t>
      </w:r>
      <w:proofErr w:type="gramStart"/>
      <w:r>
        <w:rPr>
          <w:szCs w:val="24"/>
        </w:rPr>
        <w:t>že  by</w:t>
      </w:r>
      <w:proofErr w:type="gramEnd"/>
      <w:r>
        <w:rPr>
          <w:szCs w:val="24"/>
        </w:rPr>
        <w:t xml:space="preserve"> měl být napřed zpracován plán rozv</w:t>
      </w:r>
      <w:r w:rsidR="00E72293">
        <w:rPr>
          <w:szCs w:val="24"/>
        </w:rPr>
        <w:t>oje obce a pak by se měly projedn</w:t>
      </w:r>
      <w:r>
        <w:rPr>
          <w:szCs w:val="24"/>
        </w:rPr>
        <w:t>ávat změny územního plánu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Jaroslava Výborná – myslí si, že </w:t>
      </w:r>
      <w:r w:rsidR="00161345">
        <w:rPr>
          <w:szCs w:val="24"/>
        </w:rPr>
        <w:t>je možné návrhy dnes projednat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lastRenderedPageBreak/>
        <w:t xml:space="preserve">Ing. </w:t>
      </w:r>
      <w:proofErr w:type="spellStart"/>
      <w:r>
        <w:rPr>
          <w:szCs w:val="24"/>
        </w:rPr>
        <w:t>Dudlová</w:t>
      </w:r>
      <w:proofErr w:type="spellEnd"/>
      <w:r>
        <w:rPr>
          <w:szCs w:val="24"/>
        </w:rPr>
        <w:t xml:space="preserve"> – občané by museli čekat</w:t>
      </w:r>
      <w:r w:rsidR="002C3469">
        <w:rPr>
          <w:szCs w:val="24"/>
        </w:rPr>
        <w:t xml:space="preserve"> rok nebo rok a půl až bude dokončená strategie rozvoje obce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Starosta – termín </w:t>
      </w:r>
      <w:proofErr w:type="gramStart"/>
      <w:r>
        <w:rPr>
          <w:szCs w:val="24"/>
        </w:rPr>
        <w:t>vypracování  územního</w:t>
      </w:r>
      <w:proofErr w:type="gramEnd"/>
      <w:r>
        <w:rPr>
          <w:szCs w:val="24"/>
        </w:rPr>
        <w:t xml:space="preserve"> plánu je do roku 2015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Jaroslav Hlůžek – změn je hodně, navrhuje tento bod vypustit, o staveb</w:t>
      </w:r>
      <w:r w:rsidR="004C64C4">
        <w:rPr>
          <w:szCs w:val="24"/>
        </w:rPr>
        <w:t>n</w:t>
      </w:r>
      <w:r>
        <w:rPr>
          <w:szCs w:val="24"/>
        </w:rPr>
        <w:t>í parcely není zájem</w:t>
      </w:r>
    </w:p>
    <w:p w:rsidR="0073751D" w:rsidRDefault="0073751D">
      <w:pPr>
        <w:pStyle w:val="Zkladntext"/>
        <w:ind w:right="-131"/>
        <w:rPr>
          <w:szCs w:val="24"/>
        </w:rPr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Protinávrh MVDr. Bejčkové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ZO schvaluje přesun projednávání </w:t>
      </w:r>
      <w:proofErr w:type="gramStart"/>
      <w:r>
        <w:rPr>
          <w:szCs w:val="24"/>
        </w:rPr>
        <w:t>změn  územního</w:t>
      </w:r>
      <w:proofErr w:type="gramEnd"/>
      <w:r>
        <w:rPr>
          <w:szCs w:val="24"/>
        </w:rPr>
        <w:t xml:space="preserve"> plánu do doby, kdy bude vytvořen plán rozvoje obce a strategie investičních záměrů a navrhované změny budou projednávány samostatně.</w:t>
      </w:r>
    </w:p>
    <w:p w:rsidR="0073751D" w:rsidRDefault="0073751D">
      <w:pPr>
        <w:pStyle w:val="Zkladntext"/>
        <w:ind w:right="-131"/>
        <w:rPr>
          <w:szCs w:val="24"/>
        </w:rPr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O protinávrhu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</w:t>
      </w:r>
      <w:proofErr w:type="gramStart"/>
      <w:r>
        <w:rPr>
          <w:szCs w:val="24"/>
        </w:rPr>
        <w:t>3   /Hlůžek</w:t>
      </w:r>
      <w:proofErr w:type="gramEnd"/>
      <w:r>
        <w:rPr>
          <w:szCs w:val="24"/>
        </w:rPr>
        <w:t xml:space="preserve">, Ing. </w:t>
      </w:r>
      <w:proofErr w:type="spellStart"/>
      <w:r>
        <w:rPr>
          <w:szCs w:val="24"/>
        </w:rPr>
        <w:t>Cafourek</w:t>
      </w:r>
      <w:proofErr w:type="spellEnd"/>
      <w:r>
        <w:rPr>
          <w:szCs w:val="24"/>
        </w:rPr>
        <w:t>, MVDr. Bejčková/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Proti:  7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Protinávrh nebyl přijat.</w:t>
      </w:r>
    </w:p>
    <w:p w:rsidR="0073751D" w:rsidRDefault="0073751D" w:rsidP="004C64C4">
      <w:pPr>
        <w:pStyle w:val="Zkladntext"/>
        <w:ind w:right="-131"/>
        <w:rPr>
          <w:szCs w:val="24"/>
        </w:rPr>
      </w:pPr>
    </w:p>
    <w:p w:rsidR="0073751D" w:rsidRDefault="0073751D" w:rsidP="004C64C4">
      <w:pPr>
        <w:pStyle w:val="Zkladntext"/>
        <w:ind w:right="-131"/>
        <w:rPr>
          <w:szCs w:val="24"/>
        </w:rPr>
      </w:pPr>
      <w:r>
        <w:rPr>
          <w:szCs w:val="24"/>
        </w:rPr>
        <w:t xml:space="preserve">MVDr. Bejčková – z jakého důvodu není v programu odstoupení Osecké obecní </w:t>
      </w:r>
    </w:p>
    <w:p w:rsidR="0073751D" w:rsidRDefault="0073751D" w:rsidP="004C64C4">
      <w:pPr>
        <w:pStyle w:val="Zkladntext"/>
        <w:ind w:right="-131"/>
        <w:rPr>
          <w:szCs w:val="24"/>
        </w:rPr>
      </w:pPr>
      <w:r>
        <w:rPr>
          <w:szCs w:val="24"/>
        </w:rPr>
        <w:t xml:space="preserve">                                vodárenské s.r.o. od smlouvy s obcí </w:t>
      </w:r>
      <w:proofErr w:type="spellStart"/>
      <w:r>
        <w:rPr>
          <w:szCs w:val="24"/>
        </w:rPr>
        <w:t>Volduchy</w:t>
      </w:r>
      <w:proofErr w:type="spellEnd"/>
      <w:r>
        <w:rPr>
          <w:szCs w:val="24"/>
        </w:rPr>
        <w:t>?</w:t>
      </w:r>
    </w:p>
    <w:p w:rsidR="0073751D" w:rsidRDefault="0073751D" w:rsidP="004C64C4">
      <w:pPr>
        <w:pStyle w:val="Zkladntext"/>
        <w:ind w:right="-131"/>
        <w:rPr>
          <w:szCs w:val="24"/>
        </w:rPr>
      </w:pPr>
      <w:r>
        <w:rPr>
          <w:szCs w:val="24"/>
        </w:rPr>
        <w:t xml:space="preserve">Starosta – v současné době se řeší to, aby se obec </w:t>
      </w:r>
      <w:proofErr w:type="spellStart"/>
      <w:r>
        <w:rPr>
          <w:szCs w:val="24"/>
        </w:rPr>
        <w:t>Volduchy</w:t>
      </w:r>
      <w:proofErr w:type="spellEnd"/>
      <w:r>
        <w:rPr>
          <w:szCs w:val="24"/>
        </w:rPr>
        <w:t xml:space="preserve"> podílela na půjčce Osecké</w:t>
      </w:r>
    </w:p>
    <w:p w:rsidR="001C7E2A" w:rsidRDefault="0073751D" w:rsidP="001C7E2A">
      <w:pPr>
        <w:pStyle w:val="Zkladntext"/>
        <w:ind w:left="960" w:right="-131"/>
        <w:rPr>
          <w:szCs w:val="24"/>
        </w:rPr>
      </w:pPr>
      <w:r>
        <w:rPr>
          <w:szCs w:val="24"/>
        </w:rPr>
        <w:t>obecní vodárenské s.r.o. na činnost, byl zpracován</w:t>
      </w:r>
      <w:r w:rsidR="001C7E2A">
        <w:rPr>
          <w:szCs w:val="24"/>
        </w:rPr>
        <w:t xml:space="preserve"> dodatek</w:t>
      </w:r>
      <w:r>
        <w:rPr>
          <w:szCs w:val="24"/>
        </w:rPr>
        <w:t xml:space="preserve"> smlouv</w:t>
      </w:r>
      <w:r w:rsidR="001C7E2A">
        <w:rPr>
          <w:szCs w:val="24"/>
        </w:rPr>
        <w:t xml:space="preserve">y, starosta souhlasí a projedná v zastupitelstvu </w:t>
      </w:r>
      <w:r>
        <w:rPr>
          <w:szCs w:val="24"/>
        </w:rPr>
        <w:t>obce</w:t>
      </w:r>
      <w:r w:rsidR="004C64C4">
        <w:rPr>
          <w:szCs w:val="24"/>
        </w:rPr>
        <w:t xml:space="preserve"> </w:t>
      </w:r>
      <w:proofErr w:type="spellStart"/>
      <w:r w:rsidR="004C64C4">
        <w:rPr>
          <w:szCs w:val="24"/>
        </w:rPr>
        <w:t>Volduchy</w:t>
      </w:r>
      <w:proofErr w:type="spellEnd"/>
      <w:r>
        <w:rPr>
          <w:szCs w:val="24"/>
        </w:rPr>
        <w:t xml:space="preserve"> </w:t>
      </w:r>
    </w:p>
    <w:p w:rsidR="0073751D" w:rsidRDefault="0073751D" w:rsidP="001C7E2A">
      <w:pPr>
        <w:pStyle w:val="Zkladntext"/>
        <w:ind w:right="-131"/>
        <w:rPr>
          <w:szCs w:val="24"/>
        </w:rPr>
      </w:pPr>
      <w:r>
        <w:rPr>
          <w:szCs w:val="24"/>
        </w:rPr>
        <w:t xml:space="preserve">Jaroslav Hlůžek – proč se nerozdělí vodovod </w:t>
      </w:r>
      <w:proofErr w:type="spellStart"/>
      <w:proofErr w:type="gramStart"/>
      <w:r>
        <w:rPr>
          <w:szCs w:val="24"/>
        </w:rPr>
        <w:t>Osek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Volduchy</w:t>
      </w:r>
      <w:proofErr w:type="spellEnd"/>
      <w:r>
        <w:rPr>
          <w:szCs w:val="24"/>
        </w:rPr>
        <w:t xml:space="preserve"> jak</w:t>
      </w:r>
      <w:proofErr w:type="gramEnd"/>
      <w:r>
        <w:rPr>
          <w:szCs w:val="24"/>
        </w:rPr>
        <w:t xml:space="preserve"> bylo řečeno na valné</w:t>
      </w:r>
    </w:p>
    <w:p w:rsidR="0073751D" w:rsidRDefault="0073751D" w:rsidP="004C64C4">
      <w:pPr>
        <w:pStyle w:val="Zkladntext"/>
        <w:ind w:right="-131"/>
        <w:rPr>
          <w:szCs w:val="24"/>
        </w:rPr>
      </w:pPr>
      <w:r>
        <w:rPr>
          <w:szCs w:val="24"/>
        </w:rPr>
        <w:t xml:space="preserve">                              hromadě?</w:t>
      </w:r>
    </w:p>
    <w:p w:rsidR="0073751D" w:rsidRDefault="0073751D" w:rsidP="001C7E2A">
      <w:pPr>
        <w:pStyle w:val="Zkladntext"/>
        <w:ind w:right="-131"/>
        <w:rPr>
          <w:szCs w:val="24"/>
        </w:rPr>
      </w:pPr>
      <w:r>
        <w:rPr>
          <w:szCs w:val="24"/>
        </w:rPr>
        <w:t xml:space="preserve">JUDr. </w:t>
      </w:r>
      <w:proofErr w:type="spellStart"/>
      <w:r>
        <w:rPr>
          <w:szCs w:val="24"/>
        </w:rPr>
        <w:t>Čelechovský</w:t>
      </w:r>
      <w:proofErr w:type="spellEnd"/>
      <w:r>
        <w:rPr>
          <w:szCs w:val="24"/>
        </w:rPr>
        <w:t xml:space="preserve"> – </w:t>
      </w:r>
      <w:r w:rsidR="001C7E2A">
        <w:rPr>
          <w:szCs w:val="24"/>
        </w:rPr>
        <w:t xml:space="preserve">jsme zastupitelstvo, nejsme na valné hromadě, můžeme </w:t>
      </w:r>
      <w:proofErr w:type="gramStart"/>
      <w:r w:rsidR="001C7E2A">
        <w:rPr>
          <w:szCs w:val="24"/>
        </w:rPr>
        <w:t xml:space="preserve">doporučit,  </w:t>
      </w:r>
      <w:r>
        <w:rPr>
          <w:szCs w:val="24"/>
        </w:rPr>
        <w:t>nejdříve</w:t>
      </w:r>
      <w:proofErr w:type="gramEnd"/>
      <w:r>
        <w:rPr>
          <w:szCs w:val="24"/>
        </w:rPr>
        <w:t xml:space="preserve"> je nutné</w:t>
      </w:r>
      <w:r w:rsidR="001C7E2A">
        <w:rPr>
          <w:szCs w:val="24"/>
        </w:rPr>
        <w:t xml:space="preserve"> ověřit, zda je obec </w:t>
      </w:r>
      <w:proofErr w:type="spellStart"/>
      <w:r>
        <w:rPr>
          <w:szCs w:val="24"/>
        </w:rPr>
        <w:t>Volduchy</w:t>
      </w:r>
      <w:proofErr w:type="spellEnd"/>
      <w:r w:rsidR="001C7E2A">
        <w:rPr>
          <w:szCs w:val="24"/>
        </w:rPr>
        <w:t xml:space="preserve"> ochotna</w:t>
      </w:r>
      <w:r>
        <w:rPr>
          <w:szCs w:val="24"/>
        </w:rPr>
        <w:t xml:space="preserve"> podíle</w:t>
      </w:r>
      <w:r w:rsidR="001C7E2A">
        <w:rPr>
          <w:szCs w:val="24"/>
        </w:rPr>
        <w:t xml:space="preserve">t se </w:t>
      </w:r>
      <w:r>
        <w:rPr>
          <w:szCs w:val="24"/>
        </w:rPr>
        <w:t>na provozování,</w:t>
      </w:r>
      <w:r w:rsidR="001C7E2A">
        <w:rPr>
          <w:szCs w:val="24"/>
        </w:rPr>
        <w:t xml:space="preserve"> podle výsledku pak bude řešeno rozdělení</w:t>
      </w:r>
      <w:r>
        <w:rPr>
          <w:szCs w:val="24"/>
        </w:rPr>
        <w:t xml:space="preserve"> </w:t>
      </w:r>
    </w:p>
    <w:p w:rsidR="0073751D" w:rsidRDefault="001C7E2A" w:rsidP="004C64C4">
      <w:pPr>
        <w:pStyle w:val="Zkladntext"/>
        <w:ind w:right="-131"/>
        <w:rPr>
          <w:szCs w:val="24"/>
        </w:rPr>
      </w:pPr>
      <w:r>
        <w:rPr>
          <w:szCs w:val="24"/>
        </w:rPr>
        <w:t xml:space="preserve">MVDr. Bejčková – v případě, že obec </w:t>
      </w:r>
      <w:proofErr w:type="spellStart"/>
      <w:r>
        <w:rPr>
          <w:szCs w:val="24"/>
        </w:rPr>
        <w:t>Volduchy</w:t>
      </w:r>
      <w:proofErr w:type="spellEnd"/>
      <w:r>
        <w:rPr>
          <w:szCs w:val="24"/>
        </w:rPr>
        <w:t xml:space="preserve"> tento dodatek neschválí, pak nastane ta doba na rozdělení?</w:t>
      </w:r>
    </w:p>
    <w:p w:rsidR="001C7E2A" w:rsidRPr="004C64C4" w:rsidRDefault="001C7E2A" w:rsidP="004C64C4">
      <w:pPr>
        <w:pStyle w:val="Zkladntext"/>
        <w:ind w:right="-131"/>
        <w:rPr>
          <w:color w:val="FF0000"/>
          <w:szCs w:val="24"/>
        </w:rPr>
      </w:pPr>
      <w:r>
        <w:rPr>
          <w:szCs w:val="24"/>
        </w:rPr>
        <w:t xml:space="preserve">JUDr. </w:t>
      </w:r>
      <w:proofErr w:type="spellStart"/>
      <w:r>
        <w:rPr>
          <w:szCs w:val="24"/>
        </w:rPr>
        <w:t>Čelechovský</w:t>
      </w:r>
      <w:proofErr w:type="spellEnd"/>
      <w:r>
        <w:rPr>
          <w:szCs w:val="24"/>
        </w:rPr>
        <w:t xml:space="preserve"> – </w:t>
      </w:r>
      <w:proofErr w:type="gramStart"/>
      <w:r>
        <w:rPr>
          <w:szCs w:val="24"/>
        </w:rPr>
        <w:t>čekáme jak</w:t>
      </w:r>
      <w:proofErr w:type="gramEnd"/>
      <w:r>
        <w:rPr>
          <w:szCs w:val="24"/>
        </w:rPr>
        <w:t xml:space="preserve"> obec </w:t>
      </w:r>
      <w:proofErr w:type="spellStart"/>
      <w:r>
        <w:rPr>
          <w:szCs w:val="24"/>
        </w:rPr>
        <w:t>Volduchy</w:t>
      </w:r>
      <w:proofErr w:type="spellEnd"/>
      <w:r>
        <w:rPr>
          <w:szCs w:val="24"/>
        </w:rPr>
        <w:t xml:space="preserve"> rozhodne</w:t>
      </w:r>
    </w:p>
    <w:p w:rsidR="0073751D" w:rsidRDefault="0073751D" w:rsidP="004C64C4">
      <w:pPr>
        <w:pStyle w:val="Zkladntext"/>
        <w:ind w:right="-131"/>
        <w:rPr>
          <w:szCs w:val="24"/>
        </w:rPr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Protinávrh MVDr. Bejčkové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Projednat bod číslo 14 jako bod číslo 8.</w:t>
      </w:r>
    </w:p>
    <w:p w:rsidR="0073751D" w:rsidRDefault="0073751D">
      <w:pPr>
        <w:pStyle w:val="Zkladntext"/>
        <w:ind w:right="-131"/>
        <w:rPr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</w:t>
      </w:r>
      <w:proofErr w:type="gramStart"/>
      <w:r>
        <w:rPr>
          <w:szCs w:val="24"/>
        </w:rPr>
        <w:t>3  /Hlůžek</w:t>
      </w:r>
      <w:proofErr w:type="gramEnd"/>
      <w:r>
        <w:rPr>
          <w:szCs w:val="24"/>
        </w:rPr>
        <w:t xml:space="preserve">, Ing. </w:t>
      </w:r>
      <w:proofErr w:type="spellStart"/>
      <w:r>
        <w:rPr>
          <w:szCs w:val="24"/>
        </w:rPr>
        <w:t>Cafourek</w:t>
      </w:r>
      <w:proofErr w:type="spellEnd"/>
      <w:r>
        <w:rPr>
          <w:szCs w:val="24"/>
        </w:rPr>
        <w:t>, MVDr. Bejčková/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Proti:            6</w:t>
      </w:r>
    </w:p>
    <w:p w:rsidR="0073751D" w:rsidRDefault="0073751D">
      <w:pPr>
        <w:ind w:right="-131"/>
        <w:jc w:val="both"/>
      </w:pPr>
      <w:r>
        <w:t xml:space="preserve">Zdržel se:     </w:t>
      </w:r>
      <w:proofErr w:type="gramStart"/>
      <w:r>
        <w:t>1   /Ing.</w:t>
      </w:r>
      <w:proofErr w:type="gramEnd"/>
      <w:r>
        <w:t xml:space="preserve"> Kozel/</w:t>
      </w:r>
    </w:p>
    <w:p w:rsidR="0073751D" w:rsidRDefault="0073751D">
      <w:pPr>
        <w:ind w:right="-131"/>
        <w:jc w:val="both"/>
      </w:pPr>
      <w:r>
        <w:t>Protinávrh nebyl přijat.</w:t>
      </w:r>
    </w:p>
    <w:p w:rsidR="0073751D" w:rsidRDefault="0073751D">
      <w:pPr>
        <w:ind w:right="-131"/>
        <w:jc w:val="both"/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Starosta uzavřel rozpravu a vyhlásil návrh na usnesení: 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  <w:rPr>
          <w:b/>
        </w:rPr>
      </w:pPr>
      <w:r>
        <w:rPr>
          <w:b/>
        </w:rPr>
        <w:t>Zastupitelstvo obce schvaluje program zasedání zastupitelstva obce.</w:t>
      </w:r>
    </w:p>
    <w:p w:rsidR="0073751D" w:rsidRDefault="0073751D">
      <w:pPr>
        <w:ind w:right="-311"/>
        <w:jc w:val="both"/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Pro:     7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</w:t>
      </w:r>
      <w:proofErr w:type="gramStart"/>
      <w:r>
        <w:rPr>
          <w:szCs w:val="24"/>
        </w:rPr>
        <w:t>3   /Hlůžek</w:t>
      </w:r>
      <w:proofErr w:type="gramEnd"/>
      <w:r>
        <w:rPr>
          <w:szCs w:val="24"/>
        </w:rPr>
        <w:t xml:space="preserve">, Ing. </w:t>
      </w:r>
      <w:proofErr w:type="spellStart"/>
      <w:r>
        <w:rPr>
          <w:szCs w:val="24"/>
        </w:rPr>
        <w:t>Cafourek</w:t>
      </w:r>
      <w:proofErr w:type="spellEnd"/>
      <w:r>
        <w:rPr>
          <w:szCs w:val="24"/>
        </w:rPr>
        <w:t>, MVDr. Bejčková/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198 bylo přijato sedmi hlasy.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73751D" w:rsidRDefault="0073751D">
      <w:pPr>
        <w:pStyle w:val="Zkladntext"/>
        <w:ind w:right="-131"/>
        <w:rPr>
          <w:b/>
          <w:sz w:val="28"/>
        </w:rPr>
      </w:pPr>
      <w:r>
        <w:rPr>
          <w:b/>
          <w:sz w:val="28"/>
        </w:rPr>
        <w:t>3. Zpráva o ověření zápisu z předešlého zasedání.</w:t>
      </w:r>
    </w:p>
    <w:p w:rsidR="0073751D" w:rsidRDefault="0073751D">
      <w:pPr>
        <w:pStyle w:val="Zkladntext"/>
        <w:ind w:right="-131"/>
        <w:rPr>
          <w:b/>
          <w:sz w:val="28"/>
        </w:rPr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Ověřovatelé zápisu  pan Ing. Miloslav </w:t>
      </w:r>
      <w:proofErr w:type="spellStart"/>
      <w:r>
        <w:rPr>
          <w:szCs w:val="24"/>
        </w:rPr>
        <w:t>Oliberius</w:t>
      </w:r>
      <w:proofErr w:type="spellEnd"/>
      <w:r>
        <w:rPr>
          <w:szCs w:val="24"/>
        </w:rPr>
        <w:t xml:space="preserve"> a pan František </w:t>
      </w:r>
      <w:proofErr w:type="spellStart"/>
      <w:r>
        <w:rPr>
          <w:szCs w:val="24"/>
        </w:rPr>
        <w:t>Pokštefl</w:t>
      </w:r>
      <w:proofErr w:type="spellEnd"/>
      <w:r>
        <w:rPr>
          <w:szCs w:val="24"/>
        </w:rPr>
        <w:t xml:space="preserve"> schválili zápis ze zasedání zastupitelstva obce dne </w:t>
      </w:r>
      <w:proofErr w:type="gramStart"/>
      <w:r>
        <w:rPr>
          <w:szCs w:val="24"/>
        </w:rPr>
        <w:t>7.6.2012</w:t>
      </w:r>
      <w:proofErr w:type="gramEnd"/>
      <w:r>
        <w:rPr>
          <w:szCs w:val="24"/>
        </w:rPr>
        <w:t xml:space="preserve"> bez připomínek</w:t>
      </w:r>
      <w:r w:rsidR="0032351C">
        <w:rPr>
          <w:szCs w:val="24"/>
        </w:rPr>
        <w:t>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73751D" w:rsidRDefault="0073751D">
      <w:pPr>
        <w:ind w:right="-648"/>
        <w:jc w:val="both"/>
      </w:pPr>
      <w:r>
        <w:t>Starosta otevřel rozpravu.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Do rozpravy se přihlásil Jaroslav Hlůžek s požadavkem, aby byla v zápisu opravena odpověď na jeho dotaz ohledně nákupu stodoly.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Starosta uzavřel rozpravu a vyhlásil návrh na usnesení: </w:t>
      </w:r>
    </w:p>
    <w:p w:rsidR="0073751D" w:rsidRDefault="0073751D">
      <w:pPr>
        <w:ind w:right="-131" w:firstLine="708"/>
        <w:jc w:val="both"/>
        <w:rPr>
          <w:sz w:val="28"/>
          <w:szCs w:val="28"/>
        </w:rPr>
      </w:pPr>
    </w:p>
    <w:p w:rsidR="0073751D" w:rsidRDefault="0073751D">
      <w:pPr>
        <w:pStyle w:val="Zkladntext"/>
        <w:ind w:right="-131"/>
        <w:rPr>
          <w:b/>
          <w:szCs w:val="24"/>
        </w:rPr>
      </w:pPr>
      <w:r>
        <w:rPr>
          <w:b/>
          <w:szCs w:val="24"/>
        </w:rPr>
        <w:t>Zastupitelstvo obce bere na vědomí zprávu o ověř</w:t>
      </w:r>
      <w:r w:rsidR="0032351C">
        <w:rPr>
          <w:b/>
          <w:szCs w:val="24"/>
        </w:rPr>
        <w:t xml:space="preserve">ení zápisu ze zasedání dne </w:t>
      </w:r>
      <w:proofErr w:type="gramStart"/>
      <w:r w:rsidR="0032351C">
        <w:rPr>
          <w:b/>
          <w:szCs w:val="24"/>
        </w:rPr>
        <w:t>7.6.</w:t>
      </w:r>
      <w:r w:rsidR="00046DE5">
        <w:rPr>
          <w:b/>
          <w:szCs w:val="24"/>
        </w:rPr>
        <w:t>2012</w:t>
      </w:r>
      <w:proofErr w:type="gramEnd"/>
      <w:r>
        <w:rPr>
          <w:b/>
          <w:szCs w:val="24"/>
        </w:rPr>
        <w:t xml:space="preserve"> s tím, že bude ověřena námitka pana Jaroslava </w:t>
      </w:r>
      <w:proofErr w:type="spellStart"/>
      <w:r>
        <w:rPr>
          <w:b/>
          <w:szCs w:val="24"/>
        </w:rPr>
        <w:t>Hlůžka</w:t>
      </w:r>
      <w:proofErr w:type="spellEnd"/>
      <w:r>
        <w:rPr>
          <w:b/>
          <w:szCs w:val="24"/>
        </w:rPr>
        <w:t xml:space="preserve">.             </w:t>
      </w:r>
    </w:p>
    <w:p w:rsidR="0073751D" w:rsidRDefault="0073751D">
      <w:pPr>
        <w:pStyle w:val="Zkladntext"/>
        <w:ind w:right="-131"/>
        <w:rPr>
          <w:b/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Pro:              9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</w:t>
      </w:r>
    </w:p>
    <w:p w:rsidR="0073751D" w:rsidRDefault="0073751D">
      <w:pPr>
        <w:ind w:right="-131"/>
        <w:jc w:val="both"/>
      </w:pPr>
      <w:r>
        <w:t xml:space="preserve">Zdržel se:    </w:t>
      </w:r>
      <w:proofErr w:type="gramStart"/>
      <w:r>
        <w:t>1   /MVDr.</w:t>
      </w:r>
      <w:proofErr w:type="gramEnd"/>
      <w:r>
        <w:t xml:space="preserve"> Bejčková/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199 bylo přijato devíti hlasy.</w:t>
      </w:r>
    </w:p>
    <w:p w:rsidR="0073751D" w:rsidRDefault="0073751D">
      <w:pPr>
        <w:ind w:right="-13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</w:t>
      </w:r>
    </w:p>
    <w:p w:rsidR="0073751D" w:rsidRDefault="0073751D">
      <w:pPr>
        <w:pStyle w:val="Zkladntext"/>
        <w:ind w:right="-131"/>
      </w:pPr>
    </w:p>
    <w:p w:rsidR="0073751D" w:rsidRDefault="0073751D">
      <w:pPr>
        <w:pStyle w:val="Zkladntext"/>
        <w:ind w:right="-131"/>
        <w:rPr>
          <w:b/>
          <w:bCs/>
          <w:sz w:val="28"/>
        </w:rPr>
      </w:pPr>
      <w:r>
        <w:rPr>
          <w:b/>
          <w:bCs/>
          <w:sz w:val="28"/>
        </w:rPr>
        <w:t>4. Volba ověřovatelů zápisu</w:t>
      </w:r>
    </w:p>
    <w:p w:rsidR="0073751D" w:rsidRDefault="0073751D">
      <w:pPr>
        <w:pStyle w:val="Zkladntext"/>
        <w:ind w:right="-131"/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Za ověřovatele zápisu navrhl starosta pana Ing. Jana Kozla a paní Ing. Evu </w:t>
      </w:r>
      <w:proofErr w:type="spellStart"/>
      <w:proofErr w:type="gramStart"/>
      <w:r>
        <w:rPr>
          <w:szCs w:val="24"/>
        </w:rPr>
        <w:t>Dudlovou</w:t>
      </w:r>
      <w:proofErr w:type="spellEnd"/>
      <w:r>
        <w:rPr>
          <w:szCs w:val="24"/>
        </w:rPr>
        <w:t xml:space="preserve">           a otevřel</w:t>
      </w:r>
      <w:proofErr w:type="gramEnd"/>
      <w:r>
        <w:rPr>
          <w:szCs w:val="24"/>
        </w:rPr>
        <w:t xml:space="preserve"> k bodu č. 4 rozpravu.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Do rozpravy se nikdo nepřihlásil.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Starosta uzavřel rozpravu a vyhlásil návrh na usnesení: </w:t>
      </w:r>
    </w:p>
    <w:p w:rsidR="0073751D" w:rsidRDefault="0073751D">
      <w:pPr>
        <w:pStyle w:val="Zkladntext"/>
        <w:ind w:right="-131" w:firstLine="708"/>
        <w:rPr>
          <w:szCs w:val="24"/>
        </w:rPr>
      </w:pPr>
    </w:p>
    <w:p w:rsidR="0073751D" w:rsidRDefault="0073751D">
      <w:pPr>
        <w:pStyle w:val="Zkladntext"/>
        <w:ind w:right="-131"/>
        <w:rPr>
          <w:b/>
          <w:bCs/>
          <w:szCs w:val="24"/>
        </w:rPr>
      </w:pPr>
      <w:r>
        <w:rPr>
          <w:b/>
          <w:bCs/>
          <w:szCs w:val="24"/>
        </w:rPr>
        <w:t xml:space="preserve">Zastupitelstvo obce schvaluje jako ověřovatele zápisu pana Ing. Jana Kozla a paní </w:t>
      </w:r>
    </w:p>
    <w:p w:rsidR="0073751D" w:rsidRDefault="0073751D">
      <w:pPr>
        <w:pStyle w:val="Zkladntext"/>
        <w:ind w:right="-131"/>
        <w:rPr>
          <w:b/>
          <w:bCs/>
          <w:szCs w:val="24"/>
        </w:rPr>
      </w:pPr>
      <w:r>
        <w:rPr>
          <w:b/>
          <w:bCs/>
          <w:szCs w:val="24"/>
        </w:rPr>
        <w:t xml:space="preserve">Ing. Evu </w:t>
      </w:r>
      <w:proofErr w:type="spellStart"/>
      <w:r>
        <w:rPr>
          <w:b/>
          <w:bCs/>
          <w:szCs w:val="24"/>
        </w:rPr>
        <w:t>Dudlovou</w:t>
      </w:r>
      <w:proofErr w:type="spellEnd"/>
      <w:r>
        <w:rPr>
          <w:b/>
          <w:bCs/>
          <w:szCs w:val="24"/>
        </w:rPr>
        <w:t xml:space="preserve">. </w:t>
      </w:r>
    </w:p>
    <w:p w:rsidR="0073751D" w:rsidRDefault="0073751D">
      <w:pPr>
        <w:pStyle w:val="Zkladntext"/>
        <w:ind w:right="-131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73751D" w:rsidRDefault="0073751D">
      <w:pPr>
        <w:pStyle w:val="Zkladntext"/>
        <w:ind w:right="-131"/>
        <w:rPr>
          <w:sz w:val="28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Pro:              9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</w:t>
      </w:r>
    </w:p>
    <w:p w:rsidR="0073751D" w:rsidRDefault="0073751D">
      <w:pPr>
        <w:ind w:right="-131"/>
        <w:jc w:val="both"/>
      </w:pPr>
      <w:r>
        <w:t xml:space="preserve">Zdržel se:    </w:t>
      </w:r>
      <w:proofErr w:type="gramStart"/>
      <w:r>
        <w:t>1   /Ing.</w:t>
      </w:r>
      <w:proofErr w:type="gramEnd"/>
      <w:r>
        <w:t xml:space="preserve"> Kozel/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200 bylo přijato devíti hlasy.</w:t>
      </w:r>
    </w:p>
    <w:p w:rsidR="0073751D" w:rsidRDefault="0073751D">
      <w:pPr>
        <w:ind w:right="-131" w:firstLine="708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szCs w:val="28"/>
        </w:rPr>
      </w:pPr>
    </w:p>
    <w:p w:rsidR="0073751D" w:rsidRDefault="0073751D">
      <w:pPr>
        <w:pStyle w:val="Zkladntext31"/>
        <w:rPr>
          <w:szCs w:val="28"/>
        </w:rPr>
      </w:pPr>
      <w:r>
        <w:rPr>
          <w:szCs w:val="28"/>
        </w:rPr>
        <w:t>5. Zpráva o stavu finančních prostředků obce a jejich závazcích ke dni   konání zasedání</w:t>
      </w:r>
    </w:p>
    <w:p w:rsidR="0073751D" w:rsidRDefault="0073751D">
      <w:pPr>
        <w:ind w:right="-131"/>
        <w:jc w:val="both"/>
        <w:rPr>
          <w:szCs w:val="32"/>
        </w:rPr>
      </w:pPr>
    </w:p>
    <w:p w:rsidR="0073751D" w:rsidRDefault="0073751D">
      <w:pPr>
        <w:ind w:right="-131"/>
        <w:jc w:val="both"/>
        <w:rPr>
          <w:b/>
          <w:i/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i/>
        </w:rPr>
      </w:pPr>
      <w:r>
        <w:rPr>
          <w:b/>
          <w:i/>
        </w:rPr>
        <w:t xml:space="preserve">Běžný účet u KB </w:t>
      </w:r>
      <w:proofErr w:type="gramStart"/>
      <w:r>
        <w:rPr>
          <w:b/>
          <w:i/>
        </w:rPr>
        <w:t>č.  3223</w:t>
      </w:r>
      <w:proofErr w:type="gramEnd"/>
      <w:r>
        <w:rPr>
          <w:b/>
          <w:i/>
        </w:rPr>
        <w:t xml:space="preserve">-381/0100               2 103 066,57 Kč </w:t>
      </w:r>
    </w:p>
    <w:p w:rsidR="0073751D" w:rsidRDefault="0073751D" w:rsidP="0032351C">
      <w:pPr>
        <w:pStyle w:val="Nadpis4"/>
        <w:numPr>
          <w:ilvl w:val="0"/>
          <w:numId w:val="0"/>
        </w:numPr>
      </w:pPr>
      <w:r>
        <w:t xml:space="preserve">Běžný účet u KB č. 43-541400277/0100           103 277,78 Kč     </w:t>
      </w:r>
    </w:p>
    <w:p w:rsidR="0073751D" w:rsidRDefault="0073751D">
      <w:pPr>
        <w:ind w:right="-491"/>
        <w:rPr>
          <w:b/>
          <w:i/>
        </w:rPr>
      </w:pPr>
      <w:r>
        <w:rPr>
          <w:b/>
          <w:i/>
        </w:rPr>
        <w:t xml:space="preserve">Pohledávky po době </w:t>
      </w:r>
      <w:proofErr w:type="gramStart"/>
      <w:r>
        <w:rPr>
          <w:b/>
          <w:i/>
        </w:rPr>
        <w:t>splatnosti                              1 000,00</w:t>
      </w:r>
      <w:proofErr w:type="gramEnd"/>
      <w:r>
        <w:rPr>
          <w:b/>
          <w:i/>
        </w:rPr>
        <w:t> Kč (</w:t>
      </w:r>
      <w:proofErr w:type="spellStart"/>
      <w:r>
        <w:rPr>
          <w:b/>
          <w:i/>
        </w:rPr>
        <w:t>popl</w:t>
      </w:r>
      <w:proofErr w:type="spellEnd"/>
      <w:r>
        <w:rPr>
          <w:b/>
          <w:i/>
        </w:rPr>
        <w:t>. za kom.odpad)</w:t>
      </w:r>
    </w:p>
    <w:p w:rsidR="0073751D" w:rsidRDefault="0073751D">
      <w:pPr>
        <w:ind w:right="-491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100,00 Kč (</w:t>
      </w:r>
      <w:proofErr w:type="spellStart"/>
      <w:r>
        <w:rPr>
          <w:b/>
          <w:i/>
        </w:rPr>
        <w:t>popl</w:t>
      </w:r>
      <w:proofErr w:type="spellEnd"/>
      <w:r>
        <w:rPr>
          <w:b/>
          <w:i/>
        </w:rPr>
        <w:t>. za psa)</w:t>
      </w:r>
    </w:p>
    <w:p w:rsidR="0073751D" w:rsidRDefault="0073751D">
      <w:pPr>
        <w:ind w:right="-131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450,00 Kč (hřbitov. </w:t>
      </w:r>
      <w:proofErr w:type="gramStart"/>
      <w:r>
        <w:rPr>
          <w:b/>
          <w:i/>
        </w:rPr>
        <w:t>poplatek</w:t>
      </w:r>
      <w:proofErr w:type="gramEnd"/>
      <w:r>
        <w:rPr>
          <w:b/>
          <w:i/>
        </w:rPr>
        <w:t>)</w:t>
      </w:r>
    </w:p>
    <w:p w:rsidR="0073751D" w:rsidRDefault="0073751D">
      <w:pPr>
        <w:ind w:right="-131"/>
        <w:jc w:val="both"/>
        <w:rPr>
          <w:b/>
          <w:i/>
        </w:rPr>
      </w:pPr>
      <w:r>
        <w:rPr>
          <w:b/>
          <w:i/>
        </w:rPr>
        <w:t xml:space="preserve">Závazky po době splatnosti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0 Kč </w:t>
      </w:r>
    </w:p>
    <w:p w:rsidR="0073751D" w:rsidRDefault="0073751D">
      <w:pPr>
        <w:ind w:right="-131"/>
        <w:jc w:val="both"/>
        <w:rPr>
          <w:b/>
          <w:i/>
        </w:rPr>
      </w:pPr>
    </w:p>
    <w:p w:rsidR="0073751D" w:rsidRDefault="0073751D">
      <w:pPr>
        <w:ind w:right="-131"/>
        <w:jc w:val="both"/>
        <w:rPr>
          <w:b/>
          <w:i/>
          <w:sz w:val="28"/>
          <w:szCs w:val="28"/>
        </w:rPr>
      </w:pPr>
    </w:p>
    <w:p w:rsidR="0073751D" w:rsidRDefault="0073751D">
      <w:pPr>
        <w:ind w:right="-648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nikdo nepřihlásil.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  <w:rPr>
          <w:b/>
        </w:rPr>
      </w:pPr>
      <w:r>
        <w:rPr>
          <w:b/>
        </w:rPr>
        <w:t xml:space="preserve">Zastupitelstvo obce bere na vědomí zprávu o výši finančních prostředků na běžných účtech,  pohledávkách a závazcích po době splatnosti. 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201 bylo přijato deseti hlasy.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Informace o činnosti obecního úřadu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Starosta informoval o činnosti obecního úřadu</w:t>
      </w:r>
    </w:p>
    <w:p w:rsidR="0073751D" w:rsidRDefault="0073751D">
      <w:pPr>
        <w:numPr>
          <w:ilvl w:val="0"/>
          <w:numId w:val="7"/>
        </w:numPr>
        <w:ind w:left="0" w:right="-131" w:firstLine="0"/>
        <w:jc w:val="both"/>
      </w:pPr>
      <w:r>
        <w:t xml:space="preserve">byla vyasfaltována místní komunikace ve </w:t>
      </w:r>
      <w:proofErr w:type="spellStart"/>
      <w:r>
        <w:t>Vitince</w:t>
      </w:r>
      <w:proofErr w:type="spellEnd"/>
      <w:r>
        <w:t xml:space="preserve"> Nový Dvůr</w:t>
      </w:r>
    </w:p>
    <w:p w:rsidR="0073751D" w:rsidRDefault="0073751D">
      <w:pPr>
        <w:numPr>
          <w:ilvl w:val="0"/>
          <w:numId w:val="7"/>
        </w:numPr>
        <w:ind w:left="0" w:right="-131" w:firstLine="0"/>
        <w:jc w:val="both"/>
      </w:pPr>
      <w:r>
        <w:t>připravuje se oprava místní komunikace v Kamýku</w:t>
      </w:r>
    </w:p>
    <w:p w:rsidR="0073751D" w:rsidRDefault="0073751D">
      <w:pPr>
        <w:numPr>
          <w:ilvl w:val="0"/>
          <w:numId w:val="7"/>
        </w:numPr>
        <w:ind w:left="0" w:right="-131" w:firstLine="0"/>
        <w:jc w:val="both"/>
      </w:pPr>
      <w:r>
        <w:t>pracuje se na opravě kuchyně v ZŠ Osek</w:t>
      </w:r>
    </w:p>
    <w:p w:rsidR="0073751D" w:rsidRDefault="0073751D">
      <w:pPr>
        <w:numPr>
          <w:ilvl w:val="0"/>
          <w:numId w:val="7"/>
        </w:numPr>
        <w:ind w:left="0" w:right="-131" w:firstLine="0"/>
        <w:jc w:val="both"/>
      </w:pPr>
      <w:r>
        <w:t>probíhá sečení a úpravy travnatých ploch v obci</w:t>
      </w:r>
    </w:p>
    <w:p w:rsidR="0073751D" w:rsidRDefault="0073751D">
      <w:pPr>
        <w:ind w:right="-131"/>
        <w:jc w:val="both"/>
      </w:pPr>
      <w:r>
        <w:t>Starosta otevřel rozpravu, do rozpravy se přihlásil:</w:t>
      </w:r>
    </w:p>
    <w:p w:rsidR="0073751D" w:rsidRDefault="0073751D">
      <w:pPr>
        <w:ind w:right="-131"/>
        <w:jc w:val="both"/>
      </w:pPr>
      <w:r>
        <w:t xml:space="preserve">Ing. </w:t>
      </w:r>
      <w:proofErr w:type="spellStart"/>
      <w:r>
        <w:t>Cafourek</w:t>
      </w:r>
      <w:proofErr w:type="spellEnd"/>
      <w:r>
        <w:t xml:space="preserve"> – bude dodržen termín opravy MK v Kamýku?</w:t>
      </w:r>
    </w:p>
    <w:p w:rsidR="0073751D" w:rsidRDefault="0073751D">
      <w:pPr>
        <w:ind w:right="-131"/>
        <w:jc w:val="both"/>
      </w:pPr>
      <w:r>
        <w:t>Starosta – oprava bude povedena do konce měsíce září, byl vypracován dodatek ke smlouvě</w:t>
      </w:r>
    </w:p>
    <w:p w:rsidR="0073751D" w:rsidRDefault="0073751D">
      <w:pPr>
        <w:ind w:right="-131"/>
        <w:jc w:val="both"/>
      </w:pPr>
      <w:r>
        <w:t xml:space="preserve">Ing. </w:t>
      </w:r>
      <w:proofErr w:type="spellStart"/>
      <w:r>
        <w:t>Cafourek</w:t>
      </w:r>
      <w:proofErr w:type="spellEnd"/>
      <w:r>
        <w:t xml:space="preserve"> – bude z toho pro obec nějaká výhoda?</w:t>
      </w:r>
    </w:p>
    <w:p w:rsidR="0073751D" w:rsidRDefault="0073751D">
      <w:pPr>
        <w:ind w:right="-131"/>
        <w:jc w:val="both"/>
      </w:pPr>
      <w:r>
        <w:t xml:space="preserve">Starosta – termín do konce září nám vyhovuje, v současné době probíhá oprava školní   </w:t>
      </w:r>
    </w:p>
    <w:p w:rsidR="0073751D" w:rsidRDefault="0073751D">
      <w:pPr>
        <w:ind w:right="-131"/>
        <w:jc w:val="both"/>
      </w:pPr>
      <w:r>
        <w:t xml:space="preserve">                 kuchyně, po jejím dokončení se začne pracovat a opravě komunikace</w:t>
      </w:r>
    </w:p>
    <w:p w:rsidR="0073751D" w:rsidRDefault="0073751D">
      <w:pPr>
        <w:ind w:right="-131"/>
        <w:jc w:val="both"/>
      </w:pPr>
      <w:r>
        <w:t>MVDr. Bejčková – jsou u autobusových zastávek úřední desky?</w:t>
      </w:r>
    </w:p>
    <w:p w:rsidR="0073751D" w:rsidRDefault="0073751D">
      <w:pPr>
        <w:ind w:right="-131"/>
        <w:jc w:val="both"/>
      </w:pPr>
      <w:r>
        <w:t>Starosta – ne, jsou to informační tabule</w:t>
      </w:r>
    </w:p>
    <w:p w:rsidR="0073751D" w:rsidRDefault="0073751D">
      <w:pPr>
        <w:ind w:right="-131"/>
        <w:jc w:val="both"/>
      </w:pPr>
      <w:r>
        <w:t>Jaroslav Hlůžek – zápis nebyl včas na internetových stránkách</w:t>
      </w:r>
    </w:p>
    <w:p w:rsidR="0073751D" w:rsidRDefault="0073751D">
      <w:pPr>
        <w:ind w:right="-131"/>
        <w:jc w:val="both"/>
      </w:pPr>
      <w:r>
        <w:t>Jaroslava Výborná – povinnost je vypracovat zápis do 10 dnů od zasedání a  to bylo splněno</w:t>
      </w:r>
    </w:p>
    <w:p w:rsidR="0073751D" w:rsidRDefault="0073751D">
      <w:pPr>
        <w:ind w:right="-131"/>
        <w:jc w:val="both"/>
      </w:pPr>
      <w:r>
        <w:t>Jaroslav Hlůžek – program dnešního zasedání nebyl vyvěšen na informačních tabulích</w:t>
      </w:r>
    </w:p>
    <w:p w:rsidR="0073751D" w:rsidRDefault="0073751D">
      <w:pPr>
        <w:ind w:right="-131"/>
        <w:jc w:val="both"/>
      </w:pPr>
      <w:r>
        <w:t>Starosta – nebyl, za to se omlouváme, byl vyvěšen na úře</w:t>
      </w:r>
      <w:r w:rsidR="005A6573">
        <w:t>d</w:t>
      </w:r>
      <w:r>
        <w:t>ní desce a na internetových</w:t>
      </w:r>
    </w:p>
    <w:p w:rsidR="0073751D" w:rsidRDefault="0073751D">
      <w:pPr>
        <w:ind w:right="-131"/>
        <w:jc w:val="both"/>
      </w:pPr>
      <w:r>
        <w:t xml:space="preserve">                 stránkách obce</w:t>
      </w:r>
    </w:p>
    <w:p w:rsidR="0073751D" w:rsidRDefault="0073751D">
      <w:pPr>
        <w:ind w:right="-131"/>
        <w:jc w:val="both"/>
      </w:pPr>
      <w:r>
        <w:t>Jaroslav Hlůžek – v Oseckém zpravodaji</w:t>
      </w:r>
      <w:r w:rsidR="00046DE5">
        <w:t xml:space="preserve"> nejsou přesné údaje u kalkulace</w:t>
      </w:r>
      <w:r>
        <w:t xml:space="preserve"> nákladů </w:t>
      </w:r>
    </w:p>
    <w:p w:rsidR="0073751D" w:rsidRDefault="0073751D">
      <w:pPr>
        <w:ind w:right="-131"/>
        <w:jc w:val="both"/>
      </w:pPr>
      <w:r>
        <w:t xml:space="preserve">                              v kotelně ZŠ</w:t>
      </w:r>
      <w:r w:rsidR="003C6250">
        <w:t xml:space="preserve"> a uváděl své propočty</w:t>
      </w:r>
    </w:p>
    <w:p w:rsidR="0073751D" w:rsidRDefault="0073751D">
      <w:pPr>
        <w:ind w:right="-131"/>
        <w:jc w:val="both"/>
      </w:pPr>
      <w:r>
        <w:t>Starosta – údaje jsou správné, podle skutečnosti</w:t>
      </w:r>
    </w:p>
    <w:p w:rsidR="0073751D" w:rsidRPr="00691FD6" w:rsidRDefault="00A65D74">
      <w:pPr>
        <w:ind w:right="-131"/>
        <w:jc w:val="both"/>
      </w:pPr>
      <w:r w:rsidRPr="00691FD6">
        <w:t>MVDr.</w:t>
      </w:r>
      <w:r w:rsidR="003C6250" w:rsidRPr="00691FD6">
        <w:t>Bejčková</w:t>
      </w:r>
      <w:r w:rsidRPr="00691FD6">
        <w:t xml:space="preserve"> – </w:t>
      </w:r>
      <w:r w:rsidR="003C6250" w:rsidRPr="00691FD6">
        <w:t>také sdělila, že informace uvedené ve zpravodaji nepovažuje za odpovídající</w:t>
      </w:r>
    </w:p>
    <w:p w:rsidR="003C6250" w:rsidRPr="00691FD6" w:rsidRDefault="003C6250">
      <w:pPr>
        <w:ind w:right="-131"/>
        <w:jc w:val="both"/>
      </w:pPr>
      <w:r w:rsidRPr="00691FD6">
        <w:t xml:space="preserve">JUDr. </w:t>
      </w:r>
      <w:proofErr w:type="spellStart"/>
      <w:r w:rsidRPr="00691FD6">
        <w:t>Čelechovský</w:t>
      </w:r>
      <w:proofErr w:type="spellEnd"/>
      <w:r w:rsidRPr="00691FD6">
        <w:t xml:space="preserve"> </w:t>
      </w:r>
      <w:r w:rsidR="00543725" w:rsidRPr="00691FD6">
        <w:t>–</w:t>
      </w:r>
      <w:r w:rsidRPr="00691FD6">
        <w:t xml:space="preserve"> </w:t>
      </w:r>
      <w:r w:rsidR="00046DE5" w:rsidRPr="00691FD6">
        <w:t xml:space="preserve">v případě zpravodaje </w:t>
      </w:r>
      <w:r w:rsidR="00543725" w:rsidRPr="00691FD6">
        <w:t>vyzval k podání návrhu popř. stížnosti</w:t>
      </w:r>
      <w:r w:rsidR="00046DE5" w:rsidRPr="00691FD6">
        <w:t xml:space="preserve"> 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došlé poště od </w:t>
      </w:r>
      <w:proofErr w:type="spellStart"/>
      <w:r>
        <w:rPr>
          <w:b/>
          <w:bCs/>
          <w:sz w:val="28"/>
          <w:szCs w:val="28"/>
        </w:rPr>
        <w:t>č.j</w:t>
      </w:r>
      <w:proofErr w:type="spellEnd"/>
      <w:r>
        <w:rPr>
          <w:b/>
          <w:bCs/>
          <w:sz w:val="28"/>
          <w:szCs w:val="28"/>
        </w:rPr>
        <w:t xml:space="preserve">. 355/12  do </w:t>
      </w:r>
      <w:proofErr w:type="spellStart"/>
      <w:r>
        <w:rPr>
          <w:b/>
          <w:bCs/>
          <w:sz w:val="28"/>
          <w:szCs w:val="28"/>
        </w:rPr>
        <w:t>č.j</w:t>
      </w:r>
      <w:proofErr w:type="spellEnd"/>
      <w:r>
        <w:rPr>
          <w:b/>
          <w:bCs/>
          <w:sz w:val="28"/>
          <w:szCs w:val="28"/>
        </w:rPr>
        <w:t>. 497/12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</w:pPr>
      <w:r>
        <w:t xml:space="preserve">Ing. </w:t>
      </w:r>
      <w:proofErr w:type="spellStart"/>
      <w:r>
        <w:t>Cafourek</w:t>
      </w:r>
      <w:proofErr w:type="spellEnd"/>
      <w:r>
        <w:t xml:space="preserve"> – </w:t>
      </w:r>
      <w:proofErr w:type="spellStart"/>
      <w:r>
        <w:t>Č.j</w:t>
      </w:r>
      <w:proofErr w:type="spellEnd"/>
      <w:r>
        <w:t xml:space="preserve">. 374/12  </w:t>
      </w:r>
    </w:p>
    <w:p w:rsidR="0073751D" w:rsidRDefault="0073751D">
      <w:pPr>
        <w:ind w:right="-131"/>
        <w:jc w:val="both"/>
      </w:pPr>
      <w:r>
        <w:t>Starosta – jedná se informace ohledně rizik spojených s užíváním sociálních sítí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</w:pPr>
      <w:r>
        <w:t xml:space="preserve">MVDr. Bejčková – </w:t>
      </w:r>
      <w:proofErr w:type="spellStart"/>
      <w:r>
        <w:t>Č.j</w:t>
      </w:r>
      <w:proofErr w:type="spellEnd"/>
      <w:r>
        <w:t>. 379/12</w:t>
      </w:r>
    </w:p>
    <w:p w:rsidR="0073751D" w:rsidRDefault="0073751D">
      <w:pPr>
        <w:ind w:right="-131"/>
        <w:jc w:val="both"/>
      </w:pPr>
      <w:r w:rsidRPr="00BF547A">
        <w:t>Starosta</w:t>
      </w:r>
      <w:r>
        <w:t xml:space="preserve"> – pozemek u č.p. 4 ve </w:t>
      </w:r>
      <w:proofErr w:type="spellStart"/>
      <w:r>
        <w:t>Vitince</w:t>
      </w:r>
      <w:proofErr w:type="spellEnd"/>
      <w:r>
        <w:t xml:space="preserve"> u pana Šnajdra, vlastník je paní </w:t>
      </w:r>
      <w:proofErr w:type="spellStart"/>
      <w:r>
        <w:t>Stankeová</w:t>
      </w:r>
      <w:proofErr w:type="spellEnd"/>
      <w:r w:rsidR="00BF547A">
        <w:t>, dcera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sz w:val="28"/>
          <w:szCs w:val="28"/>
        </w:rPr>
      </w:pPr>
      <w:r>
        <w:t xml:space="preserve">Jaroslav Hlůžek -  </w:t>
      </w:r>
      <w:proofErr w:type="spellStart"/>
      <w:r>
        <w:t>Č.j</w:t>
      </w:r>
      <w:proofErr w:type="spellEnd"/>
      <w:r>
        <w:t>.</w:t>
      </w:r>
      <w:r>
        <w:rPr>
          <w:sz w:val="28"/>
          <w:szCs w:val="28"/>
        </w:rPr>
        <w:t xml:space="preserve"> 497/12</w:t>
      </w:r>
    </w:p>
    <w:p w:rsidR="0073751D" w:rsidRDefault="0073751D">
      <w:pPr>
        <w:ind w:right="-131"/>
        <w:jc w:val="both"/>
      </w:pPr>
      <w:r>
        <w:t xml:space="preserve">Starosta – uzavírka silnice </w:t>
      </w:r>
      <w:proofErr w:type="spellStart"/>
      <w:r>
        <w:t>Osek</w:t>
      </w:r>
      <w:proofErr w:type="spellEnd"/>
      <w:r>
        <w:t>-</w:t>
      </w:r>
      <w:proofErr w:type="spellStart"/>
      <w:r>
        <w:t>Vitinka</w:t>
      </w:r>
      <w:proofErr w:type="spellEnd"/>
      <w:r>
        <w:t xml:space="preserve">     částečná  l3.8 – 31.8.2012</w:t>
      </w:r>
    </w:p>
    <w:p w:rsidR="0073751D" w:rsidRDefault="0073751D">
      <w:pPr>
        <w:ind w:right="-131"/>
        <w:jc w:val="both"/>
      </w:pPr>
      <w:r>
        <w:t xml:space="preserve">                                                                      úplná      18.8.- 19.8.2012</w:t>
      </w:r>
    </w:p>
    <w:p w:rsidR="0073751D" w:rsidRDefault="0073751D">
      <w:pPr>
        <w:ind w:right="-131"/>
        <w:jc w:val="both"/>
      </w:pPr>
      <w:r>
        <w:t xml:space="preserve">MVDr. Bejčková – </w:t>
      </w:r>
      <w:proofErr w:type="spellStart"/>
      <w:r>
        <w:t>Č.j</w:t>
      </w:r>
      <w:proofErr w:type="spellEnd"/>
      <w:r>
        <w:t>. 468/12</w:t>
      </w:r>
    </w:p>
    <w:p w:rsidR="0073751D" w:rsidRDefault="0073751D">
      <w:pPr>
        <w:ind w:right="-131"/>
        <w:jc w:val="both"/>
      </w:pPr>
      <w:r>
        <w:t>Starosta – je možnost uzavřít smluvní ochranu na určitá území</w:t>
      </w:r>
    </w:p>
    <w:p w:rsidR="0073751D" w:rsidRDefault="0073751D">
      <w:pPr>
        <w:ind w:right="-131"/>
        <w:jc w:val="both"/>
      </w:pPr>
      <w:r>
        <w:t xml:space="preserve">Ing. </w:t>
      </w:r>
      <w:proofErr w:type="spellStart"/>
      <w:r>
        <w:t>Dudlová</w:t>
      </w:r>
      <w:proofErr w:type="spellEnd"/>
      <w:r>
        <w:t xml:space="preserve"> – v těchto lokalitách je omezená činnost,</w:t>
      </w:r>
      <w:r w:rsidR="002C0B2C">
        <w:t xml:space="preserve"> </w:t>
      </w:r>
      <w:r>
        <w:t>je možná kompenzace za vzniklé</w:t>
      </w:r>
    </w:p>
    <w:p w:rsidR="0073751D" w:rsidRDefault="0073751D">
      <w:pPr>
        <w:ind w:right="-131"/>
        <w:jc w:val="both"/>
      </w:pPr>
      <w:r>
        <w:t xml:space="preserve">                         škody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 xml:space="preserve">Jaroslav Hlůžek – </w:t>
      </w:r>
      <w:proofErr w:type="spellStart"/>
      <w:r>
        <w:t>Č.j</w:t>
      </w:r>
      <w:proofErr w:type="spellEnd"/>
      <w:r>
        <w:t>. 490/12</w:t>
      </w:r>
    </w:p>
    <w:p w:rsidR="0073751D" w:rsidRDefault="0073751D">
      <w:pPr>
        <w:ind w:right="-131"/>
        <w:jc w:val="both"/>
      </w:pPr>
      <w:r>
        <w:lastRenderedPageBreak/>
        <w:t xml:space="preserve">Starosta – pan </w:t>
      </w:r>
      <w:proofErr w:type="spellStart"/>
      <w:r>
        <w:t>Forejt</w:t>
      </w:r>
      <w:proofErr w:type="spellEnd"/>
      <w:r>
        <w:t xml:space="preserve"> z </w:t>
      </w:r>
      <w:proofErr w:type="spellStart"/>
      <w:r>
        <w:t>Volduch</w:t>
      </w:r>
      <w:proofErr w:type="spellEnd"/>
      <w:r>
        <w:t xml:space="preserve"> žádá o zpětné odkoupení pozemku, který od něj obec Osek</w:t>
      </w:r>
    </w:p>
    <w:p w:rsidR="0073751D" w:rsidRDefault="0073751D">
      <w:pPr>
        <w:ind w:right="-131"/>
        <w:jc w:val="both"/>
      </w:pPr>
      <w:r>
        <w:t xml:space="preserve">                 koupila, obec jej již nevyužije k vybudování plánované komunikace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 xml:space="preserve">Ing. </w:t>
      </w:r>
      <w:proofErr w:type="spellStart"/>
      <w:r>
        <w:t>Cafourek</w:t>
      </w:r>
      <w:proofErr w:type="spellEnd"/>
      <w:r>
        <w:t xml:space="preserve"> – </w:t>
      </w:r>
      <w:proofErr w:type="spellStart"/>
      <w:r>
        <w:t>Č.j</w:t>
      </w:r>
      <w:proofErr w:type="spellEnd"/>
      <w:r>
        <w:t>. 443/12</w:t>
      </w:r>
    </w:p>
    <w:p w:rsidR="0073751D" w:rsidRDefault="0073751D">
      <w:pPr>
        <w:ind w:right="-131"/>
        <w:jc w:val="both"/>
      </w:pPr>
      <w:r>
        <w:t xml:space="preserve">Starosta – jedná se o osvědčení o úspoře emisí v </w:t>
      </w:r>
      <w:proofErr w:type="spellStart"/>
      <w:r>
        <w:t>kotelné</w:t>
      </w:r>
      <w:proofErr w:type="spellEnd"/>
      <w:r>
        <w:t xml:space="preserve"> ZŠ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ind w:right="-131" w:firstLine="708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  <w:rPr>
          <w:b/>
        </w:rPr>
      </w:pPr>
      <w:r>
        <w:rPr>
          <w:b/>
        </w:rPr>
        <w:t>Zastupitelstvo obce bere na vědomí zprávu  o činnosti obecního úřadu.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202 bylo přijato deseti hlasy.</w:t>
      </w:r>
    </w:p>
    <w:p w:rsidR="0073751D" w:rsidRDefault="0073751D">
      <w:pPr>
        <w:ind w:right="-131" w:firstLine="708"/>
        <w:jc w:val="both"/>
        <w:rPr>
          <w:sz w:val="28"/>
          <w:szCs w:val="28"/>
        </w:rPr>
      </w:pPr>
    </w:p>
    <w:p w:rsidR="0073751D" w:rsidRDefault="0073751D">
      <w:pPr>
        <w:pStyle w:val="Zkladntext"/>
        <w:ind w:right="-131"/>
      </w:pPr>
    </w:p>
    <w:p w:rsidR="0073751D" w:rsidRDefault="0073751D">
      <w:pPr>
        <w:pStyle w:val="Zkladntext"/>
        <w:ind w:right="-131"/>
        <w:rPr>
          <w:b/>
          <w:sz w:val="32"/>
          <w:szCs w:val="32"/>
        </w:rPr>
      </w:pPr>
      <w:r>
        <w:rPr>
          <w:b/>
          <w:sz w:val="32"/>
          <w:szCs w:val="32"/>
        </w:rPr>
        <w:t>7. Kontrola plnění předchozích usnesení</w:t>
      </w:r>
    </w:p>
    <w:p w:rsidR="0073751D" w:rsidRDefault="0073751D">
      <w:pPr>
        <w:pStyle w:val="Zkladntext"/>
        <w:ind w:right="-131"/>
        <w:rPr>
          <w:b/>
          <w:szCs w:val="24"/>
        </w:rPr>
      </w:pPr>
    </w:p>
    <w:p w:rsidR="0073751D" w:rsidRDefault="0073751D">
      <w:pPr>
        <w:pStyle w:val="Zkladntext"/>
        <w:ind w:right="-131"/>
        <w:rPr>
          <w:b/>
          <w:sz w:val="28"/>
        </w:rPr>
      </w:pPr>
    </w:p>
    <w:p w:rsidR="0073751D" w:rsidRDefault="0073751D">
      <w:pPr>
        <w:pStyle w:val="Zkladntext"/>
        <w:ind w:right="-131"/>
        <w:rPr>
          <w:sz w:val="28"/>
        </w:rPr>
      </w:pPr>
      <w:r>
        <w:rPr>
          <w:sz w:val="28"/>
        </w:rPr>
        <w:t>Z minulých zasedání:</w:t>
      </w:r>
    </w:p>
    <w:p w:rsidR="0073751D" w:rsidRDefault="0073751D">
      <w:pPr>
        <w:pStyle w:val="Zkladntext"/>
        <w:ind w:right="-131"/>
        <w:rPr>
          <w:sz w:val="28"/>
        </w:rPr>
      </w:pPr>
    </w:p>
    <w:p w:rsidR="0073751D" w:rsidRDefault="0073751D">
      <w:pPr>
        <w:ind w:right="-131"/>
        <w:jc w:val="both"/>
      </w:pPr>
      <w:r>
        <w:rPr>
          <w:b/>
        </w:rPr>
        <w:t>Usnesení číslo 38 </w:t>
      </w:r>
      <w:r>
        <w:t xml:space="preserve">- Zastupitelstvo obce schvaluje záměr výstavby cyklostezky                                 na trase Osek – </w:t>
      </w:r>
      <w:proofErr w:type="spellStart"/>
      <w:r>
        <w:t>Volduchy</w:t>
      </w:r>
      <w:proofErr w:type="spellEnd"/>
      <w:r>
        <w:t xml:space="preserve"> prostřednictvím DSO Horní                                 Berounka na využití dotačního titulu Státního fondu                                   dopravní infrastruktury a ukládá obecnímu úřadu:</w:t>
      </w:r>
    </w:p>
    <w:p w:rsidR="0073751D" w:rsidRDefault="0073751D">
      <w:pPr>
        <w:ind w:right="-131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- body č. 1 – 3 splněny</w:t>
      </w:r>
    </w:p>
    <w:p w:rsidR="0073751D" w:rsidRDefault="0073751D">
      <w:pPr>
        <w:ind w:left="1980" w:right="-131"/>
        <w:jc w:val="both"/>
        <w:rPr>
          <w:b/>
        </w:rPr>
      </w:pPr>
      <w:r>
        <w:t>Bod č. 4. -  do konce roku 2011 dosáhnout vlastnických práv nebo jiných  věcných práv umožňujících stavbu cyklostezky  k dotčeným pozemkům</w:t>
      </w:r>
      <w:r>
        <w:rPr>
          <w:b/>
        </w:rPr>
        <w:t>.</w:t>
      </w:r>
    </w:p>
    <w:p w:rsidR="0073751D" w:rsidRDefault="0073751D">
      <w:pPr>
        <w:ind w:left="1920" w:right="-131"/>
        <w:jc w:val="both"/>
        <w:rPr>
          <w:i/>
        </w:rPr>
      </w:pPr>
      <w:r>
        <w:rPr>
          <w:i/>
        </w:rPr>
        <w:t xml:space="preserve">bod č. 4 - prozatím nesplněn, zbývá pozemek od </w:t>
      </w:r>
      <w:proofErr w:type="spellStart"/>
      <w:r>
        <w:rPr>
          <w:i/>
        </w:rPr>
        <w:t>pozemk</w:t>
      </w:r>
      <w:proofErr w:type="spellEnd"/>
      <w:r>
        <w:rPr>
          <w:i/>
        </w:rPr>
        <w:t>. fondu, čeká se na územní rozhodnutí a vydání pozemku od PF                                   </w:t>
      </w:r>
    </w:p>
    <w:p w:rsidR="0073751D" w:rsidRDefault="0073751D">
      <w:pPr>
        <w:ind w:right="-131"/>
      </w:pPr>
    </w:p>
    <w:p w:rsidR="0073751D" w:rsidRDefault="0073751D">
      <w:pPr>
        <w:ind w:right="-131"/>
        <w:jc w:val="both"/>
      </w:pPr>
      <w:r>
        <w:rPr>
          <w:b/>
        </w:rPr>
        <w:t>Usnesení číslo 65</w:t>
      </w:r>
      <w:r>
        <w:t xml:space="preserve"> - Zastupitelstvo obce schvaluje prodej nepotřebného materiálu,                                 a to plynového kotle </w:t>
      </w:r>
      <w:proofErr w:type="spellStart"/>
      <w:r>
        <w:t>Viadrus</w:t>
      </w:r>
      <w:proofErr w:type="spellEnd"/>
      <w:r>
        <w:t xml:space="preserve"> o výkonu 105 kW za cenu                                 20.000 Kč a prodej dvoukolového výsuvného žebříku za cenu                                 10.000,- Kč.</w:t>
      </w:r>
    </w:p>
    <w:p w:rsidR="0073751D" w:rsidRDefault="0073751D">
      <w:pPr>
        <w:ind w:right="-131"/>
      </w:pPr>
      <w:r>
        <w:t>                                Zastupitelstvo obce ukládá obecnímu úřadu k vyřízení.</w:t>
      </w:r>
    </w:p>
    <w:p w:rsidR="0073751D" w:rsidRDefault="0073751D">
      <w:pPr>
        <w:ind w:right="-131"/>
        <w:rPr>
          <w:i/>
        </w:rPr>
      </w:pPr>
      <w:r>
        <w:rPr>
          <w:i/>
        </w:rPr>
        <w:t xml:space="preserve">                                - nesplněno (zatím nebyl prodej uskutečněn)</w:t>
      </w:r>
    </w:p>
    <w:p w:rsidR="0073751D" w:rsidRDefault="0073751D">
      <w:pPr>
        <w:ind w:right="-131"/>
      </w:pPr>
    </w:p>
    <w:p w:rsidR="0073751D" w:rsidRDefault="0073751D">
      <w:pPr>
        <w:ind w:right="-131"/>
      </w:pPr>
      <w:r>
        <w:t xml:space="preserve">                                       </w:t>
      </w:r>
    </w:p>
    <w:p w:rsidR="0073751D" w:rsidRDefault="0073751D">
      <w:pPr>
        <w:ind w:right="-131"/>
        <w:jc w:val="both"/>
      </w:pPr>
      <w:r>
        <w:rPr>
          <w:b/>
        </w:rPr>
        <w:t>Usnesení číslo 84</w:t>
      </w:r>
      <w:r>
        <w:t> - Zastupitelstvo obce ukládá starostovi obce smluvně ošetřit                                  provozování vodovodu a kanalizace s oběma obcemi tak, aby                                  případný přebytek hospodaření mohl být použit k umoření                                  půjčky na provozování poskytnuté obcí Osek, případně                                                                     na obnovu vodohospodářského majetku.</w:t>
      </w:r>
    </w:p>
    <w:p w:rsidR="0073751D" w:rsidRDefault="0073751D">
      <w:pPr>
        <w:numPr>
          <w:ilvl w:val="0"/>
          <w:numId w:val="2"/>
        </w:numPr>
        <w:tabs>
          <w:tab w:val="left" w:pos="16200"/>
        </w:tabs>
        <w:ind w:left="2340" w:right="-131" w:hanging="300"/>
        <w:rPr>
          <w:i/>
        </w:rPr>
      </w:pPr>
      <w:r>
        <w:rPr>
          <w:i/>
        </w:rPr>
        <w:t xml:space="preserve">Nesplněno. Návrh dodatku ke smlouvě byl předložen starostovi </w:t>
      </w:r>
      <w:proofErr w:type="spellStart"/>
      <w:r>
        <w:rPr>
          <w:i/>
        </w:rPr>
        <w:t>Volduch</w:t>
      </w:r>
      <w:proofErr w:type="spellEnd"/>
      <w:r>
        <w:rPr>
          <w:i/>
        </w:rPr>
        <w:t>, který jej projedná v zastupitelstvu a podá zprávu.</w:t>
      </w:r>
    </w:p>
    <w:p w:rsidR="0073751D" w:rsidRDefault="0073751D">
      <w:pPr>
        <w:ind w:left="2400" w:right="-131"/>
        <w:rPr>
          <w:i/>
        </w:rPr>
      </w:pPr>
    </w:p>
    <w:p w:rsidR="0073751D" w:rsidRDefault="0073751D">
      <w:pPr>
        <w:ind w:right="-131"/>
        <w:rPr>
          <w:i/>
        </w:rPr>
      </w:pPr>
    </w:p>
    <w:p w:rsidR="0073751D" w:rsidRDefault="0073751D">
      <w:pPr>
        <w:ind w:right="-131"/>
        <w:jc w:val="both"/>
      </w:pPr>
      <w:r>
        <w:rPr>
          <w:b/>
        </w:rPr>
        <w:t>Usnesení číslo 133</w:t>
      </w:r>
      <w:r>
        <w:t> – Zastupitelstvo obce ukládá starostovi obce zajistit                                    zpracování plánu rozvoje obce a strategii investičních                                    záměrů do r. 2015</w:t>
      </w:r>
    </w:p>
    <w:p w:rsidR="0073751D" w:rsidRDefault="0073751D">
      <w:pPr>
        <w:ind w:left="2040" w:right="-131"/>
        <w:jc w:val="both"/>
        <w:rPr>
          <w:i/>
        </w:rPr>
      </w:pPr>
      <w:r>
        <w:rPr>
          <w:i/>
        </w:rPr>
        <w:t xml:space="preserve">- nesplněno, byl utvořen tým lidí v čele s p. Mgr. </w:t>
      </w:r>
      <w:proofErr w:type="spellStart"/>
      <w:r>
        <w:rPr>
          <w:i/>
        </w:rPr>
        <w:t>Lepeškovou</w:t>
      </w:r>
      <w:proofErr w:type="spellEnd"/>
      <w:r>
        <w:rPr>
          <w:i/>
        </w:rPr>
        <w:t xml:space="preserve">, čeká se na </w:t>
      </w:r>
      <w:r>
        <w:rPr>
          <w:i/>
        </w:rPr>
        <w:lastRenderedPageBreak/>
        <w:t>metodický návod ministerstva pro jeho zpracování,</w:t>
      </w:r>
    </w:p>
    <w:p w:rsidR="0073751D" w:rsidRDefault="0073751D">
      <w:pPr>
        <w:ind w:left="2040" w:right="-131"/>
        <w:jc w:val="both"/>
        <w:rPr>
          <w:i/>
        </w:rPr>
      </w:pPr>
      <w:r>
        <w:rPr>
          <w:i/>
        </w:rPr>
        <w:t xml:space="preserve">     </w:t>
      </w: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nikdo nepřihlásil.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ind w:righ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751D" w:rsidRDefault="0073751D">
      <w:pPr>
        <w:ind w:right="-131"/>
        <w:jc w:val="both"/>
        <w:rPr>
          <w:b/>
        </w:rPr>
      </w:pPr>
      <w:r>
        <w:rPr>
          <w:b/>
        </w:rPr>
        <w:t>Zastupitelstvo obce bere na vědomí zprávu  starosty o</w:t>
      </w:r>
      <w:r w:rsidR="00F816DE">
        <w:rPr>
          <w:b/>
        </w:rPr>
        <w:t xml:space="preserve">bce o nesplnění usnesení číslo </w:t>
      </w:r>
      <w:r>
        <w:rPr>
          <w:b/>
        </w:rPr>
        <w:t>38, 65, 84 a 133.</w:t>
      </w:r>
    </w:p>
    <w:p w:rsidR="0073751D" w:rsidRDefault="0073751D">
      <w:pPr>
        <w:ind w:right="-131"/>
        <w:jc w:val="both"/>
        <w:rPr>
          <w:b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203 bylo přijato deseti hlasy.</w:t>
      </w:r>
    </w:p>
    <w:p w:rsidR="0073751D" w:rsidRDefault="0073751D">
      <w:pPr>
        <w:ind w:right="-131" w:firstLine="708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b/>
        </w:rPr>
      </w:pPr>
    </w:p>
    <w:p w:rsidR="0073751D" w:rsidRDefault="0073751D">
      <w:pPr>
        <w:ind w:right="-13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  Rozpočtové opatření</w:t>
      </w:r>
    </w:p>
    <w:p w:rsidR="0073751D" w:rsidRDefault="0073751D">
      <w:pPr>
        <w:ind w:right="-131"/>
        <w:jc w:val="both"/>
      </w:pPr>
      <w:r>
        <w:t xml:space="preserve">Rozpočtové opatření obdrželi zastupitelé v písemných materiálech. 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 xml:space="preserve">Do rozpravy se přihlásil Ing. </w:t>
      </w:r>
      <w:proofErr w:type="spellStart"/>
      <w:r>
        <w:t>Cafourek</w:t>
      </w:r>
      <w:proofErr w:type="spellEnd"/>
      <w:r>
        <w:t xml:space="preserve"> s žádostí o vysvětlení rozpočtového opatření.</w:t>
      </w:r>
    </w:p>
    <w:p w:rsidR="0073751D" w:rsidRDefault="0073751D">
      <w:pPr>
        <w:ind w:right="-648"/>
        <w:jc w:val="both"/>
      </w:pPr>
      <w:r>
        <w:t>Účetní obce podala vysvětlení k jednotlivým položkám.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  <w:rPr>
          <w:b/>
        </w:rPr>
      </w:pPr>
      <w:r>
        <w:rPr>
          <w:b/>
        </w:rPr>
        <w:t>Zastupitelstvo obce schvaluje rozpočtové opatření č. 4/2012, kterým se zvyšují příjmy opatřením č. 5P až 7P o částku 782 000 Kč a výdaje se zvyšují opatřením č. 17V až 21V o částku 782 000 Kč.</w:t>
      </w:r>
    </w:p>
    <w:p w:rsidR="0073751D" w:rsidRDefault="0073751D">
      <w:pPr>
        <w:ind w:righ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204 bylo přijato deseti hlasy.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b/>
        </w:rPr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Informace o čerpání rozpočtu k 30.6.2012 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</w:pPr>
      <w:r>
        <w:t>Zastupitelé obdrželi přehled o plnění rozpočtu v příjmech a čerpání rozpočtu ve výdajích k 30.6.2012.</w:t>
      </w:r>
    </w:p>
    <w:p w:rsidR="0073751D" w:rsidRDefault="0073751D">
      <w:pPr>
        <w:ind w:righ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přihlásila MVDr. Bejčková s dotazem co obec udělá s příjmy za odvod výtěžku z provozování loterií, jestli se uvažuje s příspěvkem na sportovní činnost?</w:t>
      </w:r>
    </w:p>
    <w:p w:rsidR="0073751D" w:rsidRDefault="0073751D">
      <w:pPr>
        <w:ind w:right="-648"/>
        <w:jc w:val="both"/>
      </w:pPr>
      <w:r>
        <w:t>Účetní – příjmy nebudou zvýšeny, naopak – obec bude mít z provozování výherních hracích přístrojů méně peněz, provozovatelé již dle zákona obci neplatí správní poplatky.</w:t>
      </w:r>
    </w:p>
    <w:p w:rsidR="00F816DE" w:rsidRPr="00543725" w:rsidRDefault="00F816DE">
      <w:pPr>
        <w:ind w:right="-648"/>
        <w:jc w:val="both"/>
      </w:pPr>
      <w:r w:rsidRPr="00543725">
        <w:t xml:space="preserve">Výborná – </w:t>
      </w:r>
      <w:r w:rsidR="00BF547A" w:rsidRPr="00543725">
        <w:t xml:space="preserve">dříve tzv. výtěžek z VHP byl určen na </w:t>
      </w:r>
      <w:r w:rsidR="002C3469" w:rsidRPr="00543725">
        <w:t>tyto</w:t>
      </w:r>
      <w:r w:rsidR="00BF547A" w:rsidRPr="00543725">
        <w:t xml:space="preserve"> účely (JUDr. </w:t>
      </w:r>
      <w:proofErr w:type="spellStart"/>
      <w:r w:rsidR="00BF547A" w:rsidRPr="00543725">
        <w:t>Čelechovský</w:t>
      </w:r>
      <w:proofErr w:type="spellEnd"/>
      <w:r w:rsidR="00BF547A" w:rsidRPr="00543725">
        <w:t xml:space="preserve"> </w:t>
      </w:r>
      <w:r w:rsidR="00691FD6">
        <w:t>upřesnil</w:t>
      </w:r>
      <w:r w:rsidR="00BF547A" w:rsidRPr="00543725">
        <w:t xml:space="preserve"> na veřejně prospěšné účely) nyní jiný systém, předala </w:t>
      </w:r>
      <w:r w:rsidR="006D79B2">
        <w:t xml:space="preserve">písemné </w:t>
      </w:r>
      <w:r w:rsidR="00BF547A" w:rsidRPr="00543725">
        <w:t>stanovisko ministerstva financí</w:t>
      </w:r>
      <w:r w:rsidRPr="00543725">
        <w:t xml:space="preserve"> </w:t>
      </w:r>
      <w:r w:rsidR="00BF547A" w:rsidRPr="00543725">
        <w:t xml:space="preserve">k přerozdělení finančních prostředků získaných z loterií z 25.6.2012 – použití </w:t>
      </w:r>
      <w:r w:rsidR="00A65D74" w:rsidRPr="00543725">
        <w:t xml:space="preserve">finančních prostředků </w:t>
      </w:r>
      <w:r w:rsidR="00691FD6">
        <w:t>je v kompetenci</w:t>
      </w:r>
      <w:r w:rsidR="00BF547A" w:rsidRPr="00543725">
        <w:t xml:space="preserve"> obce.</w:t>
      </w:r>
      <w:r w:rsidRPr="00543725">
        <w:t xml:space="preserve"> </w:t>
      </w:r>
    </w:p>
    <w:p w:rsidR="0073751D" w:rsidRPr="00543725" w:rsidRDefault="0073751D">
      <w:pPr>
        <w:pStyle w:val="Zkladntext"/>
        <w:ind w:right="-131"/>
        <w:rPr>
          <w:szCs w:val="24"/>
        </w:rPr>
      </w:pPr>
      <w:r w:rsidRPr="00543725">
        <w:rPr>
          <w:szCs w:val="24"/>
        </w:rPr>
        <w:t>Starosta uzavřel rozpravu a vyhlásil návrh na usnesení.</w:t>
      </w:r>
    </w:p>
    <w:p w:rsidR="0073751D" w:rsidRPr="00543725" w:rsidRDefault="0073751D">
      <w:pPr>
        <w:ind w:right="-131"/>
        <w:jc w:val="both"/>
        <w:rPr>
          <w:sz w:val="28"/>
          <w:szCs w:val="28"/>
        </w:rPr>
      </w:pPr>
      <w:r w:rsidRPr="00543725">
        <w:rPr>
          <w:sz w:val="28"/>
          <w:szCs w:val="28"/>
        </w:rPr>
        <w:t xml:space="preserve">    </w:t>
      </w:r>
    </w:p>
    <w:p w:rsidR="0073751D" w:rsidRDefault="0073751D">
      <w:pPr>
        <w:ind w:right="-131"/>
        <w:jc w:val="both"/>
        <w:rPr>
          <w:b/>
        </w:rPr>
      </w:pPr>
      <w:r>
        <w:rPr>
          <w:b/>
        </w:rPr>
        <w:t>Zastupitelstvo obce bere na vědomí informaci o čerpání rozpočtu k 30.6.2012.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Pro:              8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</w:t>
      </w:r>
    </w:p>
    <w:p w:rsidR="0073751D" w:rsidRDefault="0073751D">
      <w:pPr>
        <w:ind w:right="-131"/>
        <w:jc w:val="both"/>
      </w:pPr>
      <w:r>
        <w:t>Zdržel se:    2   /Hlůžek, MVDr. Bejčková/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lastRenderedPageBreak/>
        <w:t>Usnesení číslo 205 bylo přijato osmi hlasy.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Schválení změny finančního vztahu k Základní škole a Mateřské škole Osek, okres Rokycany, příspěvkové organizaci</w:t>
      </w:r>
    </w:p>
    <w:p w:rsidR="0073751D" w:rsidRDefault="0073751D">
      <w:pPr>
        <w:ind w:right="-131"/>
        <w:jc w:val="both"/>
        <w:rPr>
          <w:b/>
          <w:sz w:val="32"/>
          <w:szCs w:val="32"/>
        </w:rPr>
      </w:pPr>
    </w:p>
    <w:p w:rsidR="0073751D" w:rsidRDefault="0073751D">
      <w:pPr>
        <w:ind w:right="-131"/>
        <w:jc w:val="both"/>
      </w:pPr>
      <w:r>
        <w:t>K tomuto bodu zastupitelé obdrželi písemný materiál.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Starosta otevřel rozpravu.</w:t>
      </w:r>
    </w:p>
    <w:p w:rsidR="0073751D" w:rsidRDefault="0073751D">
      <w:pPr>
        <w:ind w:right="-648"/>
        <w:jc w:val="both"/>
      </w:pPr>
      <w:r>
        <w:t>Do rozpravy se nikdo nepřihlásil.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ind w:right="-131"/>
        <w:jc w:val="both"/>
        <w:rPr>
          <w:sz w:val="32"/>
          <w:szCs w:val="32"/>
        </w:rPr>
      </w:pPr>
    </w:p>
    <w:p w:rsidR="0073751D" w:rsidRDefault="0073751D">
      <w:pPr>
        <w:ind w:right="-131"/>
        <w:jc w:val="both"/>
        <w:rPr>
          <w:b/>
        </w:rPr>
      </w:pPr>
      <w:r>
        <w:rPr>
          <w:b/>
        </w:rPr>
        <w:t xml:space="preserve">Zastupitelstvo obce schvaluje změnu finančního vztahu k Základní škole a Mateřské škole Osek, okres Rokycany, příspěvkové organizace a to snížení příspěvku na provoz o částku 400 tis. Kč a na opravy o 200 tis. Kč a to z důvodu, že část oprav a vybavení školní jídelny bude financovat obec Osek a ukládá obecnímu úřadu k vyřízení. Finanční vztah pro rok 2012 je 1300 tis. Kč na provoz a 600 tis. Kč na vybavení školní jídelny. </w:t>
      </w:r>
    </w:p>
    <w:p w:rsidR="0073751D" w:rsidRDefault="0073751D">
      <w:pPr>
        <w:ind w:right="-131"/>
        <w:jc w:val="both"/>
        <w:rPr>
          <w:b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206 bylo přijato deseti hlasy.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sz w:val="32"/>
          <w:szCs w:val="32"/>
        </w:rPr>
      </w:pPr>
    </w:p>
    <w:p w:rsidR="0073751D" w:rsidRDefault="0073751D">
      <w:pPr>
        <w:ind w:right="-13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11. Schválení návrhu na likvidaci majetku ze školní jídelny</w:t>
      </w:r>
    </w:p>
    <w:p w:rsidR="0073751D" w:rsidRDefault="0073751D">
      <w:pPr>
        <w:ind w:right="-131"/>
        <w:jc w:val="both"/>
        <w:rPr>
          <w:b/>
          <w:sz w:val="32"/>
          <w:szCs w:val="32"/>
        </w:rPr>
      </w:pPr>
    </w:p>
    <w:p w:rsidR="0073751D" w:rsidRDefault="0073751D">
      <w:pPr>
        <w:ind w:right="-131"/>
        <w:jc w:val="both"/>
      </w:pPr>
      <w:r>
        <w:t xml:space="preserve">Na stůl byl dodatečně předložen návrh na likvidaci majetku ze školní jídelny, která podléhá schválení zastupitelstvu. 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Starosta otevřel rozpravu.</w:t>
      </w:r>
    </w:p>
    <w:p w:rsidR="0073751D" w:rsidRDefault="0073751D">
      <w:pPr>
        <w:ind w:right="-648"/>
        <w:jc w:val="both"/>
      </w:pPr>
      <w:r>
        <w:t>Do rozpravy se přihlásil Jaroslav Hlůžek – je pro 2. variantu, ať tyto stroje využijí místní občané, pokud o ně budou mít zájem.</w:t>
      </w:r>
    </w:p>
    <w:p w:rsidR="0073751D" w:rsidRDefault="0073751D">
      <w:pPr>
        <w:ind w:right="-648"/>
        <w:jc w:val="both"/>
      </w:pPr>
      <w:r>
        <w:t xml:space="preserve">JUDr. </w:t>
      </w:r>
      <w:proofErr w:type="spellStart"/>
      <w:r>
        <w:t>Čelechovský</w:t>
      </w:r>
      <w:proofErr w:type="spellEnd"/>
      <w:r>
        <w:t xml:space="preserve"> – kolik zájemci nabídli? Doporučuje neuvádět cenu, počkat kolik kdo nabídne.</w:t>
      </w:r>
    </w:p>
    <w:p w:rsidR="0073751D" w:rsidRDefault="0073751D">
      <w:pPr>
        <w:ind w:right="-648"/>
        <w:jc w:val="both"/>
      </w:pPr>
      <w:r>
        <w:t>Starosta – cenu zájemci neuvedli.</w:t>
      </w:r>
    </w:p>
    <w:p w:rsidR="0073751D" w:rsidRDefault="0073751D">
      <w:pPr>
        <w:ind w:right="-648"/>
        <w:jc w:val="both"/>
      </w:pPr>
      <w:r>
        <w:t>MVDr. Bejčková – navrhuje uvedené ceny vyhlásit jako minimální.</w:t>
      </w:r>
    </w:p>
    <w:p w:rsidR="0073751D" w:rsidRDefault="0073751D">
      <w:pPr>
        <w:ind w:right="-648"/>
        <w:jc w:val="both"/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Varianta </w:t>
      </w:r>
    </w:p>
    <w:p w:rsidR="0073751D" w:rsidRDefault="0073751D">
      <w:pPr>
        <w:rPr>
          <w:b/>
        </w:rPr>
      </w:pPr>
      <w:r>
        <w:rPr>
          <w:b/>
        </w:rPr>
        <w:t xml:space="preserve">Zastupitelstvo obce schvaluje prodej nepotřebného majetku ze školní jídelny odborné  firmě DSD METALIC </w:t>
      </w:r>
      <w:proofErr w:type="spellStart"/>
      <w:r>
        <w:rPr>
          <w:b/>
        </w:rPr>
        <w:t>Trade</w:t>
      </w:r>
      <w:proofErr w:type="spellEnd"/>
      <w:r>
        <w:rPr>
          <w:b/>
        </w:rPr>
        <w:t xml:space="preserve"> s.r.o Karlova 5 </w:t>
      </w:r>
      <w:proofErr w:type="spellStart"/>
      <w:r>
        <w:rPr>
          <w:b/>
        </w:rPr>
        <w:t>Plzeń</w:t>
      </w:r>
      <w:proofErr w:type="spellEnd"/>
      <w:r>
        <w:rPr>
          <w:b/>
        </w:rPr>
        <w:t xml:space="preserve">  a to:</w:t>
      </w:r>
    </w:p>
    <w:p w:rsidR="0073751D" w:rsidRDefault="0073751D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mycí stroj Alba 500 r.v. 1999 za cenu 2 800.- Kč</w:t>
      </w:r>
    </w:p>
    <w:p w:rsidR="0073751D" w:rsidRDefault="0073751D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Elektrická sklopná pánev </w:t>
      </w:r>
      <w:proofErr w:type="spellStart"/>
      <w:r>
        <w:rPr>
          <w:rFonts w:ascii="Times New Roman" w:hAnsi="Times New Roman"/>
          <w:b/>
          <w:sz w:val="24"/>
          <w:szCs w:val="24"/>
        </w:rPr>
        <w:t>Zanussi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r.v. 2002 za cenu 5 800.- Kč </w:t>
      </w:r>
    </w:p>
    <w:p w:rsidR="0073751D" w:rsidRDefault="0073751D">
      <w:pPr>
        <w:rPr>
          <w:b/>
        </w:rPr>
      </w:pPr>
      <w:r>
        <w:rPr>
          <w:b/>
        </w:rPr>
        <w:t>a ukládá obecnímu úřadu k vyřízení.</w:t>
      </w:r>
    </w:p>
    <w:p w:rsidR="0073751D" w:rsidRDefault="0073751D">
      <w:pPr>
        <w:rPr>
          <w:b/>
          <w:sz w:val="28"/>
          <w:szCs w:val="28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4    /Peroutka, Výborná, JUDr. </w:t>
      </w:r>
      <w:proofErr w:type="spellStart"/>
      <w:r>
        <w:rPr>
          <w:szCs w:val="24"/>
        </w:rPr>
        <w:t>Čelechovský</w:t>
      </w:r>
      <w:proofErr w:type="spellEnd"/>
      <w:r>
        <w:rPr>
          <w:szCs w:val="24"/>
        </w:rPr>
        <w:t xml:space="preserve">, Ing. </w:t>
      </w:r>
      <w:proofErr w:type="spellStart"/>
      <w:r>
        <w:rPr>
          <w:szCs w:val="24"/>
        </w:rPr>
        <w:t>Oliberius</w:t>
      </w:r>
      <w:proofErr w:type="spellEnd"/>
      <w:r>
        <w:rPr>
          <w:szCs w:val="24"/>
        </w:rPr>
        <w:t>/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         5    /Hlůžek, MVDr. Bejčková, Ing. </w:t>
      </w:r>
      <w:proofErr w:type="spellStart"/>
      <w:r>
        <w:rPr>
          <w:szCs w:val="24"/>
        </w:rPr>
        <w:t>Cafourek</w:t>
      </w:r>
      <w:proofErr w:type="spellEnd"/>
      <w:r>
        <w:rPr>
          <w:szCs w:val="24"/>
        </w:rPr>
        <w:t>, Ing. Kozel, Švarc/</w:t>
      </w:r>
    </w:p>
    <w:p w:rsidR="0073751D" w:rsidRDefault="0073751D">
      <w:pPr>
        <w:ind w:right="-131"/>
        <w:jc w:val="both"/>
      </w:pPr>
      <w:r>
        <w:t xml:space="preserve">Zdržel se:     1   /Ing. </w:t>
      </w:r>
      <w:proofErr w:type="spellStart"/>
      <w:r>
        <w:t>Dudlová</w:t>
      </w:r>
      <w:proofErr w:type="spellEnd"/>
      <w:r>
        <w:t>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lastRenderedPageBreak/>
        <w:t>Usnesení nebylo přijato.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rPr>
          <w:b/>
          <w:sz w:val="28"/>
          <w:szCs w:val="28"/>
        </w:rPr>
      </w:pPr>
    </w:p>
    <w:p w:rsidR="0073751D" w:rsidRDefault="0073751D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Varianta:</w:t>
      </w:r>
    </w:p>
    <w:p w:rsidR="0073751D" w:rsidRDefault="0073751D">
      <w:pPr>
        <w:rPr>
          <w:b/>
        </w:rPr>
      </w:pPr>
      <w:r>
        <w:rPr>
          <w:b/>
        </w:rPr>
        <w:t>Zastupitelstvo obce schvaluje prodej nepotřebného majetku ze školní jídelny a to:</w:t>
      </w:r>
    </w:p>
    <w:p w:rsidR="0073751D" w:rsidRDefault="0073751D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mycí stroj ALBA 500 r.v. 1999 za cenu 2 800.- Kč</w:t>
      </w:r>
    </w:p>
    <w:p w:rsidR="0073751D" w:rsidRDefault="0073751D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elektrická sklopná pánev </w:t>
      </w:r>
      <w:proofErr w:type="spellStart"/>
      <w:r>
        <w:rPr>
          <w:rFonts w:ascii="Times New Roman" w:hAnsi="Times New Roman"/>
          <w:b/>
          <w:sz w:val="24"/>
          <w:szCs w:val="24"/>
        </w:rPr>
        <w:t>Zanussi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r.v. 2002 za cenu 5 800.- Kč </w:t>
      </w:r>
    </w:p>
    <w:p w:rsidR="0073751D" w:rsidRDefault="0073751D">
      <w:pPr>
        <w:rPr>
          <w:b/>
          <w:sz w:val="28"/>
          <w:szCs w:val="28"/>
        </w:rPr>
      </w:pPr>
      <w:r>
        <w:rPr>
          <w:b/>
        </w:rPr>
        <w:t>a ukládá obecnímu úřadu zveřejnění na úřední desce</w:t>
      </w:r>
      <w:r>
        <w:rPr>
          <w:b/>
          <w:sz w:val="28"/>
          <w:szCs w:val="28"/>
        </w:rPr>
        <w:t>.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5    /Hlůžek, MVDr. Bejčková, Ing. </w:t>
      </w:r>
      <w:proofErr w:type="spellStart"/>
      <w:r>
        <w:rPr>
          <w:szCs w:val="24"/>
        </w:rPr>
        <w:t>Cafourek</w:t>
      </w:r>
      <w:proofErr w:type="spellEnd"/>
      <w:r>
        <w:rPr>
          <w:szCs w:val="24"/>
        </w:rPr>
        <w:t>, Ing. Kozel, Švarc/</w:t>
      </w:r>
    </w:p>
    <w:p w:rsidR="0073751D" w:rsidRDefault="00691FD6">
      <w:pPr>
        <w:pStyle w:val="Zkladntext"/>
        <w:ind w:right="-131"/>
        <w:rPr>
          <w:szCs w:val="24"/>
        </w:rPr>
      </w:pPr>
      <w:r>
        <w:rPr>
          <w:szCs w:val="24"/>
        </w:rPr>
        <w:t>Proti:            2   /JUDr</w:t>
      </w:r>
      <w:r w:rsidR="0073751D">
        <w:rPr>
          <w:szCs w:val="24"/>
        </w:rPr>
        <w:t xml:space="preserve">. </w:t>
      </w:r>
      <w:proofErr w:type="spellStart"/>
      <w:r w:rsidR="0073751D">
        <w:rPr>
          <w:szCs w:val="24"/>
        </w:rPr>
        <w:t>Čelechovský</w:t>
      </w:r>
      <w:proofErr w:type="spellEnd"/>
      <w:r w:rsidR="0073751D">
        <w:rPr>
          <w:szCs w:val="24"/>
        </w:rPr>
        <w:t xml:space="preserve">, Ing. </w:t>
      </w:r>
      <w:proofErr w:type="spellStart"/>
      <w:r w:rsidR="0073751D">
        <w:rPr>
          <w:szCs w:val="24"/>
        </w:rPr>
        <w:t>Oliberius</w:t>
      </w:r>
      <w:proofErr w:type="spellEnd"/>
      <w:r w:rsidR="0073751D">
        <w:rPr>
          <w:szCs w:val="24"/>
        </w:rPr>
        <w:t>/</w:t>
      </w:r>
    </w:p>
    <w:p w:rsidR="0073751D" w:rsidRDefault="0073751D">
      <w:pPr>
        <w:ind w:right="-131"/>
        <w:jc w:val="both"/>
      </w:pPr>
      <w:r>
        <w:t xml:space="preserve">Zdržel se:     3   /Peroutka, Výborná, Ing. </w:t>
      </w:r>
      <w:proofErr w:type="spellStart"/>
      <w:r>
        <w:t>Dudlová</w:t>
      </w:r>
      <w:proofErr w:type="spellEnd"/>
      <w:r>
        <w:t>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nebylo přijato.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Schválení kupní smlouvy na prodej p.p.č. 1155/11 v k. </w:t>
      </w:r>
      <w:proofErr w:type="spellStart"/>
      <w:r>
        <w:rPr>
          <w:b/>
          <w:sz w:val="28"/>
          <w:szCs w:val="28"/>
        </w:rPr>
        <w:t>ú</w:t>
      </w:r>
      <w:proofErr w:type="spellEnd"/>
      <w:r>
        <w:rPr>
          <w:b/>
          <w:sz w:val="28"/>
          <w:szCs w:val="28"/>
        </w:rPr>
        <w:t>. Osek        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 Rokycan</w:t>
      </w: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131"/>
        <w:jc w:val="both"/>
      </w:pPr>
      <w:r>
        <w:t>Návrh kupní</w:t>
      </w:r>
      <w:r w:rsidR="006D79B2">
        <w:t xml:space="preserve"> smlouvy</w:t>
      </w:r>
      <w:r>
        <w:t xml:space="preserve"> obdrželi zastupitelé v</w:t>
      </w:r>
      <w:r w:rsidR="006D79B2">
        <w:t xml:space="preserve"> písemných </w:t>
      </w:r>
      <w:r>
        <w:t>materiálech.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přihlásil Jaroslav Hlůžek – požaduje do usnesení doplnit výměru pozemku.</w:t>
      </w:r>
    </w:p>
    <w:p w:rsidR="0073751D" w:rsidRDefault="0073751D">
      <w:pPr>
        <w:ind w:right="-648"/>
        <w:jc w:val="both"/>
      </w:pPr>
      <w:r>
        <w:t xml:space="preserve">JUDr. </w:t>
      </w:r>
      <w:proofErr w:type="spellStart"/>
      <w:r>
        <w:t>Čelechovský</w:t>
      </w:r>
      <w:proofErr w:type="spellEnd"/>
      <w:r>
        <w:t xml:space="preserve"> – není to nutné, není to závazný ukazatel.</w:t>
      </w:r>
    </w:p>
    <w:p w:rsidR="0073751D" w:rsidRDefault="0073751D">
      <w:pPr>
        <w:ind w:right="-648"/>
        <w:jc w:val="both"/>
      </w:pPr>
      <w:r>
        <w:t>MVDr. Bejčková – byl pozemek změřen?</w:t>
      </w:r>
    </w:p>
    <w:p w:rsidR="0073751D" w:rsidRDefault="0073751D">
      <w:pPr>
        <w:ind w:right="-648"/>
        <w:jc w:val="both"/>
      </w:pPr>
      <w:r>
        <w:t>Starosta – pozemek změřen nebyl, údaje byly zjištěny z výpisu KN.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rozpravu.</w:t>
      </w:r>
    </w:p>
    <w:p w:rsidR="0073751D" w:rsidRDefault="0073751D">
      <w:pPr>
        <w:ind w:right="-131"/>
        <w:jc w:val="both"/>
        <w:rPr>
          <w:b/>
        </w:rPr>
      </w:pPr>
    </w:p>
    <w:p w:rsidR="0073751D" w:rsidRDefault="0073751D">
      <w:pPr>
        <w:ind w:right="-131"/>
        <w:jc w:val="both"/>
      </w:pPr>
      <w:r>
        <w:t xml:space="preserve">Protinávrh Jaroslava </w:t>
      </w:r>
      <w:proofErr w:type="spellStart"/>
      <w:r>
        <w:t>Hlůžka</w:t>
      </w:r>
      <w:proofErr w:type="spellEnd"/>
      <w:r>
        <w:t>:</w:t>
      </w:r>
    </w:p>
    <w:p w:rsidR="0073751D" w:rsidRDefault="0073751D">
      <w:pPr>
        <w:ind w:right="-131"/>
        <w:jc w:val="both"/>
      </w:pPr>
      <w:r>
        <w:rPr>
          <w:b/>
        </w:rPr>
        <w:t>Zastu</w:t>
      </w:r>
      <w:r w:rsidR="00B74F13">
        <w:rPr>
          <w:b/>
        </w:rPr>
        <w:t xml:space="preserve">pitelstvo obce  </w:t>
      </w:r>
      <w:r>
        <w:rPr>
          <w:b/>
        </w:rPr>
        <w:t xml:space="preserve">schvaluje kupní smlouvu s pí Marií Strakovou, bytem Osek </w:t>
      </w:r>
      <w:proofErr w:type="spellStart"/>
      <w:r>
        <w:rPr>
          <w:b/>
        </w:rPr>
        <w:t>čp</w:t>
      </w:r>
      <w:proofErr w:type="spellEnd"/>
      <w:r>
        <w:rPr>
          <w:b/>
        </w:rPr>
        <w:t>. 115 na prodej obecního pozemku p.č. 1155/11 v k.</w:t>
      </w:r>
      <w:proofErr w:type="spellStart"/>
      <w:r>
        <w:rPr>
          <w:b/>
        </w:rPr>
        <w:t>ú</w:t>
      </w:r>
      <w:proofErr w:type="spellEnd"/>
      <w:r>
        <w:rPr>
          <w:b/>
        </w:rPr>
        <w:t xml:space="preserve">. Osek o výměře 126 m2 za kupní cenu ve výši 11 900 Kč a ukládá obecnímu úřadu k vyřízení. </w:t>
      </w:r>
      <w:r>
        <w:t xml:space="preserve">          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Pro:              9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</w:t>
      </w:r>
    </w:p>
    <w:p w:rsidR="0073751D" w:rsidRDefault="0073751D">
      <w:pPr>
        <w:ind w:right="-131"/>
        <w:jc w:val="both"/>
      </w:pPr>
      <w:r>
        <w:t>Zdržel se:    1   /Ing. Kozel 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207 bylo přijato devíti hlasy.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  <w:rPr>
          <w:b/>
          <w:sz w:val="28"/>
          <w:szCs w:val="28"/>
        </w:rPr>
      </w:pPr>
    </w:p>
    <w:p w:rsidR="0073751D" w:rsidRDefault="0073751D">
      <w:pPr>
        <w:ind w:right="-648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13. Zápis z jednání kontrolního výboru č. 2/2012</w:t>
      </w:r>
      <w:r>
        <w:rPr>
          <w:b/>
          <w:sz w:val="28"/>
          <w:szCs w:val="28"/>
        </w:rPr>
        <w:t xml:space="preserve"> </w:t>
      </w:r>
    </w:p>
    <w:p w:rsidR="0073751D" w:rsidRDefault="0073751D">
      <w:pPr>
        <w:ind w:right="-648"/>
        <w:jc w:val="both"/>
      </w:pPr>
      <w:r>
        <w:t>Zápis z jednání kontrolního výboru zastupitelé obdrželi.</w:t>
      </w:r>
    </w:p>
    <w:p w:rsidR="0073751D" w:rsidRDefault="0073751D">
      <w:pPr>
        <w:ind w:right="-648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</w:pPr>
      <w:r>
        <w:lastRenderedPageBreak/>
        <w:t>Starosta otevřel k tomuto bodu rozpravu.</w:t>
      </w:r>
    </w:p>
    <w:p w:rsidR="0073751D" w:rsidRDefault="0073751D">
      <w:pPr>
        <w:ind w:right="-648"/>
        <w:jc w:val="both"/>
      </w:pPr>
      <w:r>
        <w:t>Do rozpravy se přihlásila MVDr. Lenka Bejčková – chtěla by pochválit kontrolní výbor za jeho práci.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ind w:right="-648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</w:pPr>
      <w:r>
        <w:rPr>
          <w:b/>
        </w:rPr>
        <w:t>Zastupitelstvo obce bere na vědomí zápis z jednání kontrolního výboru č. 2/2012.</w:t>
      </w:r>
      <w:r>
        <w:t xml:space="preserve">    </w:t>
      </w:r>
    </w:p>
    <w:p w:rsidR="0073751D" w:rsidRDefault="0073751D">
      <w:pPr>
        <w:ind w:right="-131"/>
        <w:jc w:val="both"/>
      </w:pPr>
      <w:r>
        <w:t xml:space="preserve">           </w:t>
      </w: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208 bylo přijato deseti hlasy.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648"/>
        <w:jc w:val="both"/>
        <w:rPr>
          <w:b/>
          <w:sz w:val="28"/>
          <w:szCs w:val="28"/>
        </w:rPr>
      </w:pPr>
    </w:p>
    <w:p w:rsidR="0073751D" w:rsidRDefault="0073751D">
      <w:pPr>
        <w:ind w:right="-648"/>
        <w:jc w:val="both"/>
        <w:rPr>
          <w:b/>
          <w:sz w:val="28"/>
          <w:szCs w:val="28"/>
        </w:rPr>
      </w:pPr>
    </w:p>
    <w:p w:rsidR="0073751D" w:rsidRDefault="0073751D">
      <w:pPr>
        <w:ind w:right="-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Schválení návrhů změn územního plánu obce Osek</w:t>
      </w:r>
    </w:p>
    <w:p w:rsidR="0073751D" w:rsidRDefault="0073751D">
      <w:pPr>
        <w:ind w:right="-648"/>
        <w:jc w:val="both"/>
        <w:rPr>
          <w:b/>
          <w:sz w:val="28"/>
          <w:szCs w:val="28"/>
        </w:rPr>
      </w:pPr>
    </w:p>
    <w:p w:rsidR="0073751D" w:rsidRDefault="0073751D">
      <w:pPr>
        <w:ind w:right="-648"/>
        <w:jc w:val="both"/>
      </w:pPr>
      <w:r>
        <w:t xml:space="preserve">Starosta sdělil, že návrhy se budou projednávat jednotlivě, ke každému návrhu bude samostatná rozprava a samostatné usnesení. 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přihlásil Jaroslav Hlůžek – je proti tomu, aby se rozšiřovalo území obce, žádá vyškrtnout žádosti dodané po 30.6.2012,  kolik je v obci stavebních parcel?</w:t>
      </w:r>
    </w:p>
    <w:p w:rsidR="0073751D" w:rsidRDefault="0073751D">
      <w:pPr>
        <w:ind w:right="-648"/>
        <w:jc w:val="both"/>
      </w:pPr>
      <w:r>
        <w:t>Starosta – neví přesný počet zasíťovaných stavebních pozemků, ale odhadem asi deset.</w:t>
      </w:r>
    </w:p>
    <w:p w:rsidR="0073751D" w:rsidRDefault="0073751D">
      <w:pPr>
        <w:ind w:right="-648"/>
        <w:jc w:val="both"/>
      </w:pPr>
      <w:r>
        <w:t>MVDr. Bejčková – je zásadně proti rozšiřování pozemků pro zástavbu.</w:t>
      </w:r>
    </w:p>
    <w:p w:rsidR="0073751D" w:rsidRDefault="0073751D">
      <w:pPr>
        <w:ind w:right="-648"/>
        <w:jc w:val="both"/>
      </w:pPr>
      <w:r>
        <w:t xml:space="preserve">Ing. </w:t>
      </w:r>
      <w:proofErr w:type="spellStart"/>
      <w:r>
        <w:t>Cafourek</w:t>
      </w:r>
      <w:proofErr w:type="spellEnd"/>
      <w:r>
        <w:t xml:space="preserve"> – kolik bylo zkolaudováno staveb za rok 2010 – 2011?</w:t>
      </w:r>
    </w:p>
    <w:p w:rsidR="0073751D" w:rsidRDefault="0073751D">
      <w:pPr>
        <w:ind w:right="-648"/>
        <w:jc w:val="both"/>
      </w:pPr>
      <w:r>
        <w:t>Starosta – toto je dotaz pro stavebního technika, který dnes není přítomen</w:t>
      </w:r>
      <w:r w:rsidR="006D79B2">
        <w:t>.</w:t>
      </w:r>
      <w:r>
        <w:t xml:space="preserve"> </w:t>
      </w:r>
    </w:p>
    <w:p w:rsidR="0073751D" w:rsidRDefault="0073751D">
      <w:pPr>
        <w:ind w:right="-648"/>
        <w:jc w:val="both"/>
      </w:pPr>
      <w:r>
        <w:t>MVDr. Bejčková – požaduje vyřadit návrhy podané po 30.6.2012, bylo by to v rozporu s přijatým usnesením č. 151 ze dne 9.2.2012.</w:t>
      </w:r>
    </w:p>
    <w:p w:rsidR="0073751D" w:rsidRDefault="0073751D">
      <w:pPr>
        <w:ind w:right="-648"/>
        <w:jc w:val="both"/>
      </w:pPr>
      <w:r>
        <w:t>Jaroslav Hlůžek – je nutné jednat o požadavcích jednotlivých občanů, bylo by vhodné mít při jednání k dispozici územní plán.</w:t>
      </w:r>
    </w:p>
    <w:p w:rsidR="0073751D" w:rsidRDefault="0073751D">
      <w:pPr>
        <w:ind w:right="-648"/>
        <w:jc w:val="both"/>
      </w:pPr>
      <w:r>
        <w:t>Jaroslava Výborná – zpracovala veškeré materiály k tomuto bodu, zastupitelům je dala s dvoutýdenním předstihem, aby vše mohli důkladně prostudovat – v případě nejasností se mohli telefonicky zeptat</w:t>
      </w:r>
      <w:r w:rsidR="00DD2486">
        <w:t>, vyžádat další podklady,</w:t>
      </w:r>
      <w:r>
        <w:t xml:space="preserve"> nebo si domluvit</w:t>
      </w:r>
      <w:r w:rsidR="00DD2486">
        <w:t xml:space="preserve"> konzultaci. Nikdo se neozval. Na </w:t>
      </w:r>
      <w:r>
        <w:t>7.8.</w:t>
      </w:r>
      <w:r w:rsidR="00DD2486">
        <w:t xml:space="preserve"> byla svolána pracovní</w:t>
      </w:r>
      <w:r>
        <w:t xml:space="preserve"> schůzka zastupitelů k návrhům změn územního plánu, kde bylo vše projedná</w:t>
      </w:r>
      <w:r w:rsidR="006D79B2">
        <w:t>vá</w:t>
      </w:r>
      <w:r>
        <w:t xml:space="preserve">no, tohoto jednání se však pan Hlůžek ani MVDr. Bejčková nezúčastnili. Pokud přijímáme připomínky k územnímu plánu, musíme je i projednat. </w:t>
      </w:r>
    </w:p>
    <w:p w:rsidR="0073751D" w:rsidRDefault="0073751D">
      <w:pPr>
        <w:ind w:right="-648"/>
        <w:jc w:val="both"/>
      </w:pPr>
      <w:r>
        <w:t>Josef Švarc – při schvalování územního plánu jsme se dohodli, že zde nechceme developerské stavby, není naším záměrem rozšiřovat území obce.</w:t>
      </w:r>
    </w:p>
    <w:p w:rsidR="0073751D" w:rsidRDefault="0073751D">
      <w:pPr>
        <w:ind w:right="-648"/>
        <w:jc w:val="both"/>
      </w:pPr>
    </w:p>
    <w:p w:rsidR="0073751D" w:rsidRDefault="0073751D">
      <w:pPr>
        <w:numPr>
          <w:ilvl w:val="0"/>
          <w:numId w:val="6"/>
        </w:numPr>
        <w:ind w:left="0" w:right="-648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Návrh paní </w:t>
      </w:r>
      <w:proofErr w:type="spellStart"/>
      <w:r>
        <w:rPr>
          <w:sz w:val="28"/>
          <w:szCs w:val="28"/>
          <w:u w:val="single"/>
        </w:rPr>
        <w:t>Cenkové</w:t>
      </w:r>
      <w:proofErr w:type="spellEnd"/>
      <w:r>
        <w:rPr>
          <w:sz w:val="28"/>
          <w:szCs w:val="28"/>
          <w:u w:val="single"/>
        </w:rPr>
        <w:t>,  z Rokycan</w:t>
      </w:r>
      <w:r>
        <w:rPr>
          <w:sz w:val="28"/>
          <w:szCs w:val="28"/>
        </w:rPr>
        <w:t xml:space="preserve"> pro pozemek PK 289/1 a PK 289/2 </w:t>
      </w:r>
    </w:p>
    <w:p w:rsidR="0073751D" w:rsidRDefault="0073751D">
      <w:pPr>
        <w:ind w:left="360" w:right="-648"/>
        <w:jc w:val="both"/>
        <w:rPr>
          <w:sz w:val="28"/>
          <w:szCs w:val="28"/>
        </w:rPr>
      </w:pPr>
      <w:r>
        <w:rPr>
          <w:sz w:val="28"/>
          <w:szCs w:val="28"/>
        </w:rPr>
        <w:t>v 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Vitinka</w:t>
      </w:r>
      <w:proofErr w:type="spellEnd"/>
    </w:p>
    <w:p w:rsidR="0073751D" w:rsidRDefault="0073751D">
      <w:pPr>
        <w:ind w:left="360" w:right="-648"/>
        <w:jc w:val="both"/>
        <w:rPr>
          <w:sz w:val="28"/>
          <w:szCs w:val="28"/>
        </w:rPr>
      </w:pPr>
    </w:p>
    <w:p w:rsidR="0073751D" w:rsidRDefault="0073751D">
      <w:pPr>
        <w:ind w:right="-648"/>
        <w:jc w:val="both"/>
      </w:pPr>
      <w:r>
        <w:t>Starosta otevřel rozpravu.</w:t>
      </w:r>
    </w:p>
    <w:p w:rsidR="0073751D" w:rsidRDefault="0073751D">
      <w:pPr>
        <w:ind w:right="-648"/>
        <w:jc w:val="both"/>
      </w:pPr>
      <w:r>
        <w:t xml:space="preserve">Do rozpravy se přihlásila Jaroslava Výborná, vysvětlila že se jedná o </w:t>
      </w:r>
      <w:r w:rsidR="00B74F13">
        <w:t xml:space="preserve">šířku </w:t>
      </w:r>
      <w:r>
        <w:t>jedn</w:t>
      </w:r>
      <w:r w:rsidR="00B74F13">
        <w:t>é</w:t>
      </w:r>
      <w:r>
        <w:t xml:space="preserve"> parcel</w:t>
      </w:r>
      <w:r w:rsidR="00B74F13">
        <w:t>y</w:t>
      </w:r>
      <w:r>
        <w:t xml:space="preserve"> podél cesty.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pStyle w:val="Zkladntext"/>
        <w:ind w:right="-131"/>
        <w:rPr>
          <w:szCs w:val="24"/>
        </w:rPr>
      </w:pPr>
    </w:p>
    <w:p w:rsidR="0073751D" w:rsidRDefault="0073751D">
      <w:pPr>
        <w:ind w:right="-131"/>
        <w:jc w:val="both"/>
        <w:rPr>
          <w:b/>
        </w:rPr>
      </w:pPr>
      <w:r>
        <w:rPr>
          <w:sz w:val="28"/>
          <w:szCs w:val="28"/>
        </w:rPr>
        <w:t>Z</w:t>
      </w:r>
      <w:r>
        <w:rPr>
          <w:b/>
        </w:rPr>
        <w:t xml:space="preserve">astupitelstvo obce schvaluje pořízení změny územního plánu podle návrhu paní Hany </w:t>
      </w:r>
      <w:proofErr w:type="spellStart"/>
      <w:r>
        <w:rPr>
          <w:b/>
        </w:rPr>
        <w:t>Cenkové</w:t>
      </w:r>
      <w:proofErr w:type="spellEnd"/>
      <w:r>
        <w:rPr>
          <w:b/>
        </w:rPr>
        <w:t>, bytem Pod kostelem 1072, Rokycany pro pozemek PK 289/1 a PK 289/2 v k.</w:t>
      </w:r>
      <w:proofErr w:type="spellStart"/>
      <w:r>
        <w:rPr>
          <w:b/>
        </w:rPr>
        <w:t>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Vitinka</w:t>
      </w:r>
      <w:proofErr w:type="spellEnd"/>
      <w:r>
        <w:rPr>
          <w:b/>
        </w:rPr>
        <w:t xml:space="preserve"> pouze v rozsahu šíře stavební parcely přiléhající k místní komunikaci pro výstavbu rodinných domků (ve vzdálenosti od komunikace s pozemkem PK č. 295 </w:t>
      </w:r>
      <w:proofErr w:type="spellStart"/>
      <w:r>
        <w:rPr>
          <w:b/>
        </w:rPr>
        <w:t>manž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Smitkových</w:t>
      </w:r>
      <w:proofErr w:type="spellEnd"/>
      <w:r>
        <w:rPr>
          <w:b/>
        </w:rPr>
        <w:t xml:space="preserve"> – viz dále bod č. 7) </w:t>
      </w: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6    /Peroutka, Výborná, Ing. </w:t>
      </w:r>
      <w:proofErr w:type="spellStart"/>
      <w:r>
        <w:rPr>
          <w:szCs w:val="24"/>
        </w:rPr>
        <w:t>Dudlová</w:t>
      </w:r>
      <w:proofErr w:type="spellEnd"/>
      <w:r>
        <w:rPr>
          <w:szCs w:val="24"/>
        </w:rPr>
        <w:t xml:space="preserve">, Ing. </w:t>
      </w:r>
      <w:proofErr w:type="spellStart"/>
      <w:r>
        <w:rPr>
          <w:szCs w:val="24"/>
        </w:rPr>
        <w:t>Oliberius</w:t>
      </w:r>
      <w:proofErr w:type="spellEnd"/>
      <w:r>
        <w:rPr>
          <w:szCs w:val="24"/>
        </w:rPr>
        <w:t>, Ing. Kozel, Švarc/</w:t>
      </w:r>
    </w:p>
    <w:p w:rsidR="0073751D" w:rsidRDefault="00DD2486">
      <w:pPr>
        <w:pStyle w:val="Zkladntext"/>
        <w:ind w:right="-131"/>
        <w:rPr>
          <w:szCs w:val="24"/>
        </w:rPr>
      </w:pPr>
      <w:r>
        <w:rPr>
          <w:szCs w:val="24"/>
        </w:rPr>
        <w:t>Proti:            2   /JUDr</w:t>
      </w:r>
      <w:r w:rsidR="0073751D">
        <w:rPr>
          <w:szCs w:val="24"/>
        </w:rPr>
        <w:t xml:space="preserve">. </w:t>
      </w:r>
      <w:proofErr w:type="spellStart"/>
      <w:r w:rsidR="0073751D">
        <w:rPr>
          <w:szCs w:val="24"/>
        </w:rPr>
        <w:t>Čelechovský</w:t>
      </w:r>
      <w:proofErr w:type="spellEnd"/>
      <w:r w:rsidR="0073751D">
        <w:rPr>
          <w:szCs w:val="24"/>
        </w:rPr>
        <w:t>, MVDr. Bejčková/</w:t>
      </w:r>
    </w:p>
    <w:p w:rsidR="0073751D" w:rsidRDefault="0073751D">
      <w:pPr>
        <w:ind w:right="-131"/>
        <w:jc w:val="both"/>
      </w:pPr>
      <w:r>
        <w:t xml:space="preserve">Zdržel se:     2   /Ing. </w:t>
      </w:r>
      <w:proofErr w:type="spellStart"/>
      <w:r>
        <w:t>Cafourek</w:t>
      </w:r>
      <w:proofErr w:type="spellEnd"/>
      <w:r>
        <w:t>., Hlůžek/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209 bylo přijato šesti hlasy.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numPr>
          <w:ilvl w:val="0"/>
          <w:numId w:val="6"/>
        </w:numPr>
        <w:ind w:left="0" w:right="-131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Návrh Ing. Pavla </w:t>
      </w:r>
      <w:proofErr w:type="spellStart"/>
      <w:r>
        <w:rPr>
          <w:sz w:val="28"/>
          <w:szCs w:val="28"/>
          <w:u w:val="single"/>
        </w:rPr>
        <w:t>Horešovského</w:t>
      </w:r>
      <w:proofErr w:type="spellEnd"/>
      <w:r>
        <w:rPr>
          <w:sz w:val="28"/>
          <w:szCs w:val="28"/>
          <w:u w:val="single"/>
        </w:rPr>
        <w:t xml:space="preserve"> a Bc. Dagmar </w:t>
      </w:r>
      <w:proofErr w:type="spellStart"/>
      <w:r>
        <w:rPr>
          <w:sz w:val="28"/>
          <w:szCs w:val="28"/>
          <w:u w:val="single"/>
        </w:rPr>
        <w:t>Horešovské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Oseka</w:t>
      </w:r>
      <w:proofErr w:type="spellEnd"/>
      <w:r>
        <w:rPr>
          <w:sz w:val="28"/>
          <w:szCs w:val="28"/>
        </w:rPr>
        <w:t xml:space="preserve"> pro pozemek PK 523/1 v 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Osek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nikdo nepřihlásil.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ind w:left="360" w:right="-131"/>
        <w:jc w:val="both"/>
        <w:rPr>
          <w:sz w:val="28"/>
          <w:szCs w:val="28"/>
        </w:rPr>
      </w:pPr>
    </w:p>
    <w:p w:rsidR="0073751D" w:rsidRDefault="0073751D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neschvaluje pořízení změny územního plánu podle návrhu Ing. Pavla </w:t>
      </w:r>
      <w:proofErr w:type="spellStart"/>
      <w:r>
        <w:rPr>
          <w:rFonts w:ascii="Times New Roman" w:hAnsi="Times New Roman"/>
          <w:b/>
          <w:sz w:val="24"/>
          <w:szCs w:val="24"/>
        </w:rPr>
        <w:t>Horešovského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Bc. Dagmar </w:t>
      </w:r>
      <w:proofErr w:type="spellStart"/>
      <w:r>
        <w:rPr>
          <w:rFonts w:ascii="Times New Roman" w:hAnsi="Times New Roman"/>
          <w:b/>
          <w:sz w:val="24"/>
          <w:szCs w:val="24"/>
        </w:rPr>
        <w:t>Horešovské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Osek </w:t>
      </w:r>
      <w:proofErr w:type="spellStart"/>
      <w:r>
        <w:rPr>
          <w:rFonts w:ascii="Times New Roman" w:hAnsi="Times New Roman"/>
          <w:b/>
          <w:sz w:val="24"/>
          <w:szCs w:val="24"/>
        </w:rPr>
        <w:t>čp</w:t>
      </w:r>
      <w:proofErr w:type="spellEnd"/>
      <w:r>
        <w:rPr>
          <w:rFonts w:ascii="Times New Roman" w:hAnsi="Times New Roman"/>
          <w:b/>
          <w:sz w:val="24"/>
          <w:szCs w:val="24"/>
        </w:rPr>
        <w:t>. 70 pro pozemek PK č. 523/1 v 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>. Osek</w:t>
      </w: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210 bylo přijato deseti hlasy.</w:t>
      </w: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 w:rsidP="00B74F13">
      <w:pPr>
        <w:pStyle w:val="Odstavecseseznamem"/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Návrh pí Hany Jindrové z Rokycan a Zdeňka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Stroleného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z Hůrek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51D" w:rsidRDefault="0073751D" w:rsidP="00B74F13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 pozemky PK 948/1 a PK 949 v k.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Vitinka</w:t>
      </w:r>
      <w:proofErr w:type="spellEnd"/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nikdo nepřihlásil.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neschvaluje pořízení změny územního plánu podle návrhu Hany Jindrové, Rokycany a Zdeňka </w:t>
      </w:r>
      <w:proofErr w:type="spellStart"/>
      <w:r>
        <w:rPr>
          <w:rFonts w:ascii="Times New Roman" w:hAnsi="Times New Roman"/>
          <w:b/>
          <w:sz w:val="24"/>
          <w:szCs w:val="24"/>
        </w:rPr>
        <w:t>Stroleného</w:t>
      </w:r>
      <w:proofErr w:type="spellEnd"/>
      <w:r>
        <w:rPr>
          <w:rFonts w:ascii="Times New Roman" w:hAnsi="Times New Roman"/>
          <w:b/>
          <w:sz w:val="24"/>
          <w:szCs w:val="24"/>
        </w:rPr>
        <w:t>, Hůrky pro pozemky PK 948/1 a PK č. 949 v 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Vitinka</w:t>
      </w:r>
      <w:proofErr w:type="spellEnd"/>
      <w:r>
        <w:rPr>
          <w:rFonts w:ascii="Times New Roman" w:hAnsi="Times New Roman"/>
          <w:b/>
          <w:sz w:val="24"/>
          <w:szCs w:val="24"/>
        </w:rPr>
        <w:t>, pro stavbu rodinných domů</w:t>
      </w: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211 bylo přijato deseti hlasy.</w:t>
      </w:r>
    </w:p>
    <w:p w:rsidR="0073751D" w:rsidRDefault="0073751D">
      <w:pPr>
        <w:pStyle w:val="Odstavecseseznamem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 w:rsidP="00B74F13">
      <w:pPr>
        <w:pStyle w:val="Odstavecseseznamem"/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Návrh pí Evy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Janoutové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z 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Oseka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Ing. Hany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Truxové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z Rokycan, </w:t>
      </w:r>
    </w:p>
    <w:p w:rsidR="0073751D" w:rsidRDefault="0073751D" w:rsidP="00B74F13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p. Petra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Kapouna z Plzně a Stanislava Kapouna z Prahy</w:t>
      </w:r>
      <w:r>
        <w:rPr>
          <w:rFonts w:ascii="Times New Roman" w:hAnsi="Times New Roman"/>
          <w:sz w:val="28"/>
          <w:szCs w:val="28"/>
        </w:rPr>
        <w:t xml:space="preserve"> k pozemku </w:t>
      </w:r>
    </w:p>
    <w:p w:rsidR="0073751D" w:rsidRDefault="0073751D" w:rsidP="00B74F13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p.č. 86 v k.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Osek </w:t>
      </w:r>
    </w:p>
    <w:p w:rsidR="0073751D" w:rsidRDefault="0073751D" w:rsidP="00B74F13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přihlásila MVDr. Bejčková – navrhuje schválit</w:t>
      </w:r>
    </w:p>
    <w:p w:rsidR="0073751D" w:rsidRDefault="0073751D">
      <w:pPr>
        <w:ind w:right="-648"/>
        <w:jc w:val="both"/>
      </w:pPr>
      <w:r>
        <w:t>Jaroslav Hlůžek – kolik je výměra?</w:t>
      </w:r>
    </w:p>
    <w:p w:rsidR="0073751D" w:rsidRDefault="0073751D">
      <w:pPr>
        <w:ind w:right="-648"/>
        <w:jc w:val="both"/>
      </w:pPr>
      <w:r>
        <w:t>Jaroslava Výborná – 2 450 m2</w:t>
      </w:r>
    </w:p>
    <w:p w:rsidR="0073751D" w:rsidRDefault="0073751D">
      <w:pPr>
        <w:ind w:right="-648"/>
        <w:jc w:val="both"/>
      </w:pPr>
      <w:r>
        <w:t>Jaroslav Hlůžek – navrhuje pozemky od majitelů odkoupit a následně prodávat.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pStyle w:val="Zkladntext"/>
        <w:ind w:right="-131"/>
        <w:rPr>
          <w:szCs w:val="24"/>
        </w:rPr>
      </w:pPr>
    </w:p>
    <w:p w:rsidR="0073751D" w:rsidRDefault="0073751D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schvaluje pořízení změny územního plánu podle návrhu Evy </w:t>
      </w:r>
      <w:proofErr w:type="spellStart"/>
      <w:r>
        <w:rPr>
          <w:rFonts w:ascii="Times New Roman" w:hAnsi="Times New Roman"/>
          <w:b/>
          <w:sz w:val="24"/>
          <w:szCs w:val="24"/>
        </w:rPr>
        <w:t>Janoutové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Osek 294, Ing. Hany </w:t>
      </w:r>
      <w:proofErr w:type="spellStart"/>
      <w:r>
        <w:rPr>
          <w:rFonts w:ascii="Times New Roman" w:hAnsi="Times New Roman"/>
          <w:b/>
          <w:sz w:val="24"/>
          <w:szCs w:val="24"/>
        </w:rPr>
        <w:t>Truxové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Rokycany, Petra Kapouna Plzeň, Stanislava Kapouna Praha, pro pozemek p.č. 86 v 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>. Osek, pro výstavbu rodinných domků</w:t>
      </w:r>
    </w:p>
    <w:p w:rsidR="0073751D" w:rsidRDefault="0073751D">
      <w:pPr>
        <w:pStyle w:val="Odstavecseseznamem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9    </w:t>
      </w:r>
    </w:p>
    <w:p w:rsidR="0073751D" w:rsidRDefault="00DD2486">
      <w:pPr>
        <w:pStyle w:val="Zkladntext"/>
        <w:ind w:right="-131"/>
        <w:rPr>
          <w:szCs w:val="24"/>
        </w:rPr>
      </w:pPr>
      <w:r>
        <w:rPr>
          <w:szCs w:val="24"/>
        </w:rPr>
        <w:t>Proti:            1   /JUDr</w:t>
      </w:r>
      <w:r w:rsidR="0073751D">
        <w:rPr>
          <w:szCs w:val="24"/>
        </w:rPr>
        <w:t xml:space="preserve">. </w:t>
      </w:r>
      <w:proofErr w:type="spellStart"/>
      <w:r w:rsidR="0073751D">
        <w:rPr>
          <w:szCs w:val="24"/>
        </w:rPr>
        <w:t>Čelechovský</w:t>
      </w:r>
      <w:proofErr w:type="spellEnd"/>
      <w:r w:rsidR="0073751D">
        <w:rPr>
          <w:szCs w:val="24"/>
        </w:rPr>
        <w:t>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212 bylo přijato devíti hlasy.</w:t>
      </w:r>
    </w:p>
    <w:p w:rsidR="0073751D" w:rsidRDefault="0073751D">
      <w:pPr>
        <w:pStyle w:val="Odstavecseseznamem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Návrh p. Václava </w:t>
      </w:r>
      <w:proofErr w:type="spellStart"/>
      <w:r>
        <w:rPr>
          <w:rFonts w:ascii="Times New Roman" w:hAnsi="Times New Roman"/>
          <w:sz w:val="28"/>
          <w:szCs w:val="28"/>
        </w:rPr>
        <w:t>Šůchy</w:t>
      </w:r>
      <w:proofErr w:type="spellEnd"/>
      <w:r>
        <w:rPr>
          <w:rFonts w:ascii="Times New Roman" w:hAnsi="Times New Roman"/>
          <w:sz w:val="28"/>
          <w:szCs w:val="28"/>
        </w:rPr>
        <w:t xml:space="preserve"> z </w:t>
      </w:r>
      <w:proofErr w:type="spellStart"/>
      <w:r>
        <w:rPr>
          <w:rFonts w:ascii="Times New Roman" w:hAnsi="Times New Roman"/>
          <w:sz w:val="28"/>
          <w:szCs w:val="28"/>
        </w:rPr>
        <w:t>Oseka</w:t>
      </w:r>
      <w:proofErr w:type="spellEnd"/>
      <w:r>
        <w:rPr>
          <w:rFonts w:ascii="Times New Roman" w:hAnsi="Times New Roman"/>
          <w:sz w:val="28"/>
          <w:szCs w:val="28"/>
        </w:rPr>
        <w:t xml:space="preserve"> pro pozemky PK 948/1 a 948/2 v k.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>. Osek</w:t>
      </w: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 xml:space="preserve">Do rozpravy se přihlásila MVDr. Bejčková – cesty jsou veřejně prospěšné stavby, mohou se vyvlastnit, navrhuje pozemky p. </w:t>
      </w:r>
      <w:proofErr w:type="spellStart"/>
      <w:r>
        <w:t>Šůchovi</w:t>
      </w:r>
      <w:proofErr w:type="spellEnd"/>
      <w:r>
        <w:t xml:space="preserve"> ponechat</w:t>
      </w:r>
    </w:p>
    <w:p w:rsidR="0073751D" w:rsidRDefault="0073751D">
      <w:pPr>
        <w:ind w:right="-648"/>
        <w:jc w:val="both"/>
        <w:rPr>
          <w:color w:val="FF0000"/>
        </w:rPr>
      </w:pPr>
      <w:r>
        <w:t xml:space="preserve">Ing. </w:t>
      </w:r>
      <w:proofErr w:type="spellStart"/>
      <w:r>
        <w:t>Dudlová</w:t>
      </w:r>
      <w:proofErr w:type="spellEnd"/>
      <w:r>
        <w:t xml:space="preserve"> -    </w:t>
      </w:r>
      <w:r w:rsidR="00655EF8">
        <w:t>zrušením cest navržených v územním plánu by pravděpodobně došlo k rozparcelování celého pruhu pozemků podél komunikace do Rokycan a realizování vjezdů na tyto jednotlivé parcely přímo z hlavní komunikace</w:t>
      </w:r>
    </w:p>
    <w:p w:rsidR="0073751D" w:rsidRDefault="0073751D">
      <w:pPr>
        <w:ind w:right="-648"/>
        <w:jc w:val="both"/>
      </w:pPr>
      <w:r>
        <w:t xml:space="preserve">JUDr. </w:t>
      </w:r>
      <w:proofErr w:type="spellStart"/>
      <w:r>
        <w:t>Čelechovský</w:t>
      </w:r>
      <w:proofErr w:type="spellEnd"/>
      <w:r>
        <w:t xml:space="preserve"> – cesty jsou zaneseny do územního plánu, je třeba se řídit obecně závaznou vyhláškou</w:t>
      </w:r>
      <w:r w:rsidR="00655EF8">
        <w:t>, která nás zavazuje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pStyle w:val="Odstavecseseznamem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3751D" w:rsidRDefault="0073751D" w:rsidP="009A695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neschvaluje pořízení změny územního plánu podle návrhu Václava </w:t>
      </w:r>
      <w:proofErr w:type="spellStart"/>
      <w:r>
        <w:rPr>
          <w:rFonts w:ascii="Times New Roman" w:hAnsi="Times New Roman"/>
          <w:b/>
          <w:sz w:val="24"/>
          <w:szCs w:val="24"/>
        </w:rPr>
        <w:t>Šůchy</w:t>
      </w:r>
      <w:proofErr w:type="spellEnd"/>
      <w:r>
        <w:rPr>
          <w:rFonts w:ascii="Times New Roman" w:hAnsi="Times New Roman"/>
          <w:b/>
          <w:sz w:val="24"/>
          <w:szCs w:val="24"/>
        </w:rPr>
        <w:t>, Osek 95, pro pozemky PK č. 948/1 a PK č. 948/2 v 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>. Osek</w:t>
      </w:r>
    </w:p>
    <w:p w:rsidR="009A6957" w:rsidRDefault="009A6957" w:rsidP="009A695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7    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         </w:t>
      </w:r>
    </w:p>
    <w:p w:rsidR="0073751D" w:rsidRDefault="0073751D">
      <w:pPr>
        <w:ind w:right="-131"/>
        <w:jc w:val="both"/>
      </w:pPr>
      <w:r>
        <w:t xml:space="preserve">Zdržel se:     3  /Hlůžek, MVDr. Bejčková, Ing. </w:t>
      </w:r>
      <w:proofErr w:type="spellStart"/>
      <w:r>
        <w:t>Cafourek</w:t>
      </w:r>
      <w:proofErr w:type="spellEnd"/>
      <w:r>
        <w:t>/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213 bylo přijato sedmi hlasy.</w:t>
      </w:r>
    </w:p>
    <w:p w:rsidR="0073751D" w:rsidRDefault="0073751D">
      <w:pPr>
        <w:ind w:righ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751D" w:rsidRDefault="0073751D" w:rsidP="009A6957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Návrh Františka a Jaroslavy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Pokšteflových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z 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Oseka</w:t>
      </w:r>
      <w:proofErr w:type="spellEnd"/>
      <w:r>
        <w:rPr>
          <w:rFonts w:ascii="Times New Roman" w:hAnsi="Times New Roman"/>
          <w:sz w:val="28"/>
          <w:szCs w:val="28"/>
        </w:rPr>
        <w:t>, k pozemku p.č. 1214/2 a st.p. č. 228 v k.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>. Osek</w:t>
      </w:r>
    </w:p>
    <w:p w:rsidR="0073751D" w:rsidRDefault="0073751D">
      <w:pPr>
        <w:pStyle w:val="Odstavecseseznamem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přihlásila MVDr. Bejčková – navrhuje buď udělat jako smíšenou zónu vše nebo nic, nesouhlasí s tím, aby jako smíšená zóna byla jen část pozemku.</w:t>
      </w:r>
    </w:p>
    <w:p w:rsidR="0073751D" w:rsidRDefault="0073751D">
      <w:pPr>
        <w:ind w:right="-648"/>
        <w:jc w:val="both"/>
      </w:pPr>
      <w:r>
        <w:t>Starosta – v této části pozemku chtějí majitelé vybudovat dílnu</w:t>
      </w:r>
    </w:p>
    <w:p w:rsidR="0073751D" w:rsidRDefault="0073751D">
      <w:pPr>
        <w:ind w:right="-648"/>
        <w:jc w:val="both"/>
      </w:pPr>
      <w:r>
        <w:t>Jaroslav Hlůžek – nesouhlasí, nechce aby smíšená zóna byla v centru obce, majitelé můžou nemovitost prodat a nový majitel zde vybuduje nějaký provoz, který bude způsobovat hluk.</w:t>
      </w:r>
    </w:p>
    <w:p w:rsidR="0073751D" w:rsidRDefault="0073751D">
      <w:pPr>
        <w:ind w:right="-648"/>
        <w:jc w:val="both"/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pStyle w:val="Zkladntext"/>
        <w:ind w:right="-131"/>
        <w:rPr>
          <w:szCs w:val="24"/>
        </w:rPr>
      </w:pPr>
    </w:p>
    <w:p w:rsidR="0073751D" w:rsidRDefault="0073751D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schvaluje pořízení změny územního plánu podle návrhu Františka </w:t>
      </w:r>
      <w:proofErr w:type="spellStart"/>
      <w:r>
        <w:rPr>
          <w:rFonts w:ascii="Times New Roman" w:hAnsi="Times New Roman"/>
          <w:b/>
          <w:sz w:val="24"/>
          <w:szCs w:val="24"/>
        </w:rPr>
        <w:t>Pokštefla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Jaroslavy </w:t>
      </w:r>
      <w:proofErr w:type="spellStart"/>
      <w:r>
        <w:rPr>
          <w:rFonts w:ascii="Times New Roman" w:hAnsi="Times New Roman"/>
          <w:b/>
          <w:sz w:val="24"/>
          <w:szCs w:val="24"/>
        </w:rPr>
        <w:t>Pokšteflové</w:t>
      </w:r>
      <w:proofErr w:type="spellEnd"/>
      <w:r>
        <w:rPr>
          <w:rFonts w:ascii="Times New Roman" w:hAnsi="Times New Roman"/>
          <w:b/>
          <w:sz w:val="24"/>
          <w:szCs w:val="24"/>
        </w:rPr>
        <w:t>, Osek 252, převedení pozemku p.č. 1214/2 a st.p.č. 228 v 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>. Osek do území smíšeného.</w:t>
      </w:r>
    </w:p>
    <w:p w:rsidR="009A6957" w:rsidRDefault="009A6957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7    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         </w:t>
      </w:r>
    </w:p>
    <w:p w:rsidR="0073751D" w:rsidRDefault="0073751D">
      <w:pPr>
        <w:ind w:right="-131"/>
        <w:jc w:val="both"/>
      </w:pPr>
      <w:r>
        <w:t xml:space="preserve">Zdržel se:    3 /Hlůžek, MVDr. Bejčková, Ing. </w:t>
      </w:r>
      <w:proofErr w:type="spellStart"/>
      <w:r>
        <w:t>Cafourek</w:t>
      </w:r>
      <w:proofErr w:type="spellEnd"/>
      <w:r>
        <w:t xml:space="preserve">/ 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214 bylo přijato sedmi hlasy.</w:t>
      </w:r>
    </w:p>
    <w:p w:rsidR="009A6957" w:rsidRDefault="009A6957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Pr="009A6957" w:rsidRDefault="0073751D" w:rsidP="009A695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9A6957">
        <w:rPr>
          <w:rFonts w:ascii="Times New Roman" w:hAnsi="Times New Roman"/>
          <w:sz w:val="28"/>
          <w:szCs w:val="28"/>
          <w:u w:val="single"/>
        </w:rPr>
        <w:t xml:space="preserve">Návrh Pavlíny a Jiřího </w:t>
      </w:r>
      <w:proofErr w:type="spellStart"/>
      <w:r w:rsidRPr="009A6957">
        <w:rPr>
          <w:rFonts w:ascii="Times New Roman" w:hAnsi="Times New Roman"/>
          <w:sz w:val="28"/>
          <w:szCs w:val="28"/>
          <w:u w:val="single"/>
        </w:rPr>
        <w:t>Smitky</w:t>
      </w:r>
      <w:proofErr w:type="spellEnd"/>
      <w:r w:rsidRPr="009A6957">
        <w:rPr>
          <w:rFonts w:ascii="Times New Roman" w:hAnsi="Times New Roman"/>
          <w:sz w:val="28"/>
          <w:szCs w:val="28"/>
          <w:u w:val="single"/>
        </w:rPr>
        <w:t xml:space="preserve"> z </w:t>
      </w:r>
      <w:proofErr w:type="spellStart"/>
      <w:r w:rsidRPr="009A6957">
        <w:rPr>
          <w:rFonts w:ascii="Times New Roman" w:hAnsi="Times New Roman"/>
          <w:sz w:val="28"/>
          <w:szCs w:val="28"/>
          <w:u w:val="single"/>
        </w:rPr>
        <w:t>Vitinky</w:t>
      </w:r>
      <w:proofErr w:type="spellEnd"/>
      <w:r w:rsidRPr="009A6957">
        <w:rPr>
          <w:rFonts w:ascii="Times New Roman" w:hAnsi="Times New Roman"/>
          <w:sz w:val="28"/>
          <w:szCs w:val="28"/>
        </w:rPr>
        <w:t xml:space="preserve"> pro pozemek PK č. 295 v k.</w:t>
      </w:r>
      <w:proofErr w:type="spellStart"/>
      <w:r w:rsidRPr="009A6957">
        <w:rPr>
          <w:rFonts w:ascii="Times New Roman" w:hAnsi="Times New Roman"/>
          <w:sz w:val="28"/>
          <w:szCs w:val="28"/>
        </w:rPr>
        <w:t>ú</w:t>
      </w:r>
      <w:proofErr w:type="spellEnd"/>
      <w:r w:rsidRPr="009A6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6957">
        <w:rPr>
          <w:rFonts w:ascii="Times New Roman" w:hAnsi="Times New Roman"/>
          <w:sz w:val="28"/>
          <w:szCs w:val="28"/>
        </w:rPr>
        <w:t>Vitinka</w:t>
      </w:r>
      <w:proofErr w:type="spellEnd"/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nikdo nepřihlásil.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9A6957" w:rsidRDefault="009A6957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751D" w:rsidRDefault="0073751D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schvaluje pořízení změny územního plánu podle návrhu Pavlíny </w:t>
      </w:r>
      <w:proofErr w:type="spellStart"/>
      <w:r>
        <w:rPr>
          <w:rFonts w:ascii="Times New Roman" w:hAnsi="Times New Roman"/>
          <w:b/>
          <w:sz w:val="24"/>
          <w:szCs w:val="24"/>
        </w:rPr>
        <w:t>Smitkové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Jiřího </w:t>
      </w:r>
      <w:proofErr w:type="spellStart"/>
      <w:r>
        <w:rPr>
          <w:rFonts w:ascii="Times New Roman" w:hAnsi="Times New Roman"/>
          <w:b/>
          <w:sz w:val="24"/>
          <w:szCs w:val="24"/>
        </w:rPr>
        <w:t>Smitky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Osek část </w:t>
      </w:r>
      <w:proofErr w:type="spellStart"/>
      <w:r>
        <w:rPr>
          <w:rFonts w:ascii="Times New Roman" w:hAnsi="Times New Roman"/>
          <w:b/>
          <w:sz w:val="24"/>
          <w:szCs w:val="24"/>
        </w:rPr>
        <w:t>Vitinka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č. 27 pro pozemek PK č. 295 v 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Vitinka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 výstavbu rodinného domu</w:t>
      </w:r>
    </w:p>
    <w:p w:rsidR="009A6957" w:rsidRDefault="009A6957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6    </w:t>
      </w:r>
    </w:p>
    <w:p w:rsidR="0073751D" w:rsidRDefault="00DD2486">
      <w:pPr>
        <w:pStyle w:val="Zkladntext"/>
        <w:ind w:right="-131"/>
        <w:rPr>
          <w:szCs w:val="24"/>
        </w:rPr>
      </w:pPr>
      <w:r>
        <w:rPr>
          <w:szCs w:val="24"/>
        </w:rPr>
        <w:t>Proti:            1   /JUD</w:t>
      </w:r>
      <w:r w:rsidR="0073751D">
        <w:rPr>
          <w:szCs w:val="24"/>
        </w:rPr>
        <w:t xml:space="preserve">r. </w:t>
      </w:r>
      <w:proofErr w:type="spellStart"/>
      <w:r w:rsidR="0073751D">
        <w:rPr>
          <w:szCs w:val="24"/>
        </w:rPr>
        <w:t>Čelechovský</w:t>
      </w:r>
      <w:proofErr w:type="spellEnd"/>
      <w:r w:rsidR="0073751D">
        <w:rPr>
          <w:szCs w:val="24"/>
        </w:rPr>
        <w:t>/</w:t>
      </w:r>
    </w:p>
    <w:p w:rsidR="0073751D" w:rsidRDefault="0073751D">
      <w:pPr>
        <w:ind w:right="-131"/>
        <w:jc w:val="both"/>
      </w:pPr>
      <w:r>
        <w:t xml:space="preserve">Zdržel se:     3   /Hlůžek, MVDr. Bejčková, Ing. </w:t>
      </w:r>
      <w:proofErr w:type="spellStart"/>
      <w:r>
        <w:t>Cafourek</w:t>
      </w:r>
      <w:proofErr w:type="spellEnd"/>
      <w:r>
        <w:t xml:space="preserve">/ 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215 bylo přijato šesti hlasy.</w:t>
      </w:r>
    </w:p>
    <w:p w:rsidR="0073751D" w:rsidRDefault="0073751D">
      <w:pPr>
        <w:ind w:right="-131"/>
        <w:jc w:val="both"/>
      </w:pP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Návrh ZČE Distribuce, a.s. Děčín</w:t>
      </w:r>
      <w:r>
        <w:rPr>
          <w:rFonts w:ascii="Times New Roman" w:hAnsi="Times New Roman"/>
          <w:sz w:val="28"/>
          <w:szCs w:val="28"/>
        </w:rPr>
        <w:t xml:space="preserve"> pro umístění transformační stanice v území označeném v územním plánu č. 47</w:t>
      </w: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rozpravy se nikdo nepřihlásil.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pStyle w:val="Zkladntext"/>
        <w:ind w:right="-131"/>
        <w:rPr>
          <w:szCs w:val="24"/>
        </w:rPr>
      </w:pPr>
    </w:p>
    <w:p w:rsidR="0073751D" w:rsidRDefault="0073751D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požadavku ZČE Distribuce, a.s. Děčín a to umístění transformační stanice a jejich přívodních venkovních vedení v územním plánu obce v území označeném č. 47</w:t>
      </w:r>
    </w:p>
    <w:p w:rsidR="009A6957" w:rsidRDefault="009A6957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216 bylo přijato deseti hlasy.</w:t>
      </w: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Návrh Ing. Jana Kozla a Ing. Magdaleny Paterových</w:t>
      </w:r>
      <w:r>
        <w:rPr>
          <w:rFonts w:ascii="Times New Roman" w:hAnsi="Times New Roman"/>
          <w:sz w:val="28"/>
          <w:szCs w:val="28"/>
        </w:rPr>
        <w:t xml:space="preserve"> pro území označené č. 78  o rozměrech 40 x 150 m </w:t>
      </w: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 xml:space="preserve">Do rozpravy se přihlásil JUDr. </w:t>
      </w:r>
      <w:proofErr w:type="spellStart"/>
      <w:r>
        <w:t>Čelechovský</w:t>
      </w:r>
      <w:proofErr w:type="spellEnd"/>
      <w:r>
        <w:t xml:space="preserve"> – hlasuje vždy proti rozšiřování území obce, </w:t>
      </w:r>
    </w:p>
    <w:p w:rsidR="0073751D" w:rsidRDefault="0073751D">
      <w:pPr>
        <w:ind w:right="-648"/>
        <w:jc w:val="both"/>
      </w:pPr>
      <w:r>
        <w:t xml:space="preserve">v tomto případě udělá výjimku, Ing. Kozel a Ing. Paterová si to zaslouží jako vděk za vstřícný postoj při prodeji svého majetku obci Osek při budování samostatného vodovodního systému obce </w:t>
      </w:r>
      <w:r>
        <w:lastRenderedPageBreak/>
        <w:t>Osek.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3751D" w:rsidRDefault="0073751D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návrhu Ing. Jana Kozla Osek  a Ing. Magdaleny Paterové Rokycany, pro území označené č. 78 o rozměrech 40 m x 150 m (naproti území označeném 14 a 57) pro zástavbu rodinnými domy</w:t>
      </w: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6    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Proti:            1   /Hlůžek/</w:t>
      </w:r>
    </w:p>
    <w:p w:rsidR="0073751D" w:rsidRDefault="0073751D">
      <w:pPr>
        <w:ind w:right="-131"/>
        <w:jc w:val="both"/>
      </w:pPr>
      <w:r>
        <w:t xml:space="preserve">Zdržel se:     3   /Ing. Kozel, MVDr. Bejčková, Ing. </w:t>
      </w:r>
      <w:proofErr w:type="spellStart"/>
      <w:r>
        <w:t>Cafourek</w:t>
      </w:r>
      <w:proofErr w:type="spellEnd"/>
      <w:r>
        <w:t xml:space="preserve">/ 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217 bylo přijato šesti hlasy.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</w:p>
    <w:p w:rsidR="0073751D" w:rsidRDefault="007375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Návrh paní Jaroslavy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Baslové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z Rokycan</w:t>
      </w:r>
      <w:r>
        <w:rPr>
          <w:rFonts w:ascii="Times New Roman" w:hAnsi="Times New Roman"/>
          <w:sz w:val="28"/>
          <w:szCs w:val="28"/>
        </w:rPr>
        <w:t xml:space="preserve"> na pozemek PK 385/1 a 385/2 v k.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Vitinka</w:t>
      </w:r>
      <w:proofErr w:type="spellEnd"/>
    </w:p>
    <w:p w:rsidR="0073751D" w:rsidRDefault="0073751D">
      <w:pPr>
        <w:ind w:right="-131"/>
        <w:jc w:val="both"/>
      </w:pPr>
      <w:r>
        <w:t>Starosta otevřel k tomuto bodu rozpravu.</w:t>
      </w:r>
    </w:p>
    <w:p w:rsidR="00DD2486" w:rsidRDefault="00DD2486">
      <w:pPr>
        <w:ind w:right="-131"/>
        <w:jc w:val="both"/>
      </w:pPr>
      <w:r>
        <w:t>Výborná – sdělila, že původní návrh předložil v termínu pan Barták, není vlastníkem, byl vyzván k</w:t>
      </w:r>
      <w:r w:rsidR="00476F5F">
        <w:t xml:space="preserve"> doplnění návrhu, nově podala v červenci pí </w:t>
      </w:r>
      <w:proofErr w:type="spellStart"/>
      <w:r w:rsidR="00476F5F">
        <w:t>Baslová</w:t>
      </w:r>
      <w:proofErr w:type="spellEnd"/>
      <w:r w:rsidR="00476F5F">
        <w:t>, jako vlastník pozemků</w:t>
      </w:r>
    </w:p>
    <w:p w:rsidR="0073751D" w:rsidRDefault="0073751D">
      <w:pPr>
        <w:ind w:right="-648"/>
        <w:jc w:val="both"/>
      </w:pPr>
      <w:r>
        <w:t>Do rozpravy se přihlásila MVDr. Bejčková s protinávrhem:</w:t>
      </w:r>
    </w:p>
    <w:p w:rsidR="0073751D" w:rsidRDefault="0073751D" w:rsidP="009A695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Pr="00087040" w:rsidRDefault="0073751D" w:rsidP="009A69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7040">
        <w:rPr>
          <w:rFonts w:ascii="Times New Roman" w:hAnsi="Times New Roman"/>
          <w:b/>
          <w:sz w:val="24"/>
          <w:szCs w:val="24"/>
        </w:rPr>
        <w:t xml:space="preserve">Zastupitelstvo obce neschvaluje pořízení změny územního plánu podle požadavku Jaroslavy </w:t>
      </w:r>
      <w:proofErr w:type="spellStart"/>
      <w:r w:rsidRPr="00087040">
        <w:rPr>
          <w:rFonts w:ascii="Times New Roman" w:hAnsi="Times New Roman"/>
          <w:b/>
          <w:sz w:val="24"/>
          <w:szCs w:val="24"/>
        </w:rPr>
        <w:t>Baslové</w:t>
      </w:r>
      <w:proofErr w:type="spellEnd"/>
      <w:r w:rsidRPr="00087040">
        <w:rPr>
          <w:rFonts w:ascii="Times New Roman" w:hAnsi="Times New Roman"/>
          <w:b/>
          <w:sz w:val="24"/>
          <w:szCs w:val="24"/>
        </w:rPr>
        <w:t>, Rokycany, pro pozemky PK 385/1 a PK 385/2 v k.</w:t>
      </w:r>
      <w:proofErr w:type="spellStart"/>
      <w:r w:rsidRPr="00087040">
        <w:rPr>
          <w:rFonts w:ascii="Times New Roman" w:hAnsi="Times New Roman"/>
          <w:b/>
          <w:sz w:val="24"/>
          <w:szCs w:val="24"/>
        </w:rPr>
        <w:t>ú</w:t>
      </w:r>
      <w:proofErr w:type="spellEnd"/>
      <w:r w:rsidRPr="0008704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87040">
        <w:rPr>
          <w:rFonts w:ascii="Times New Roman" w:hAnsi="Times New Roman"/>
          <w:b/>
          <w:sz w:val="24"/>
          <w:szCs w:val="24"/>
        </w:rPr>
        <w:t>Vitinka</w:t>
      </w:r>
      <w:proofErr w:type="spellEnd"/>
      <w:r w:rsidRPr="00087040">
        <w:rPr>
          <w:rFonts w:ascii="Times New Roman" w:hAnsi="Times New Roman"/>
          <w:b/>
          <w:sz w:val="24"/>
          <w:szCs w:val="24"/>
        </w:rPr>
        <w:t>, pro stavbu srubu z důvodu podání žádosti po 30.6.2012, což je v rozporu s usnesením ZO č. 151/2012.</w:t>
      </w:r>
    </w:p>
    <w:p w:rsidR="009A6957" w:rsidRPr="00087040" w:rsidRDefault="009A6957">
      <w:pPr>
        <w:ind w:right="-131"/>
        <w:jc w:val="both"/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6    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Proti:            1   /Hlůžek/</w:t>
      </w:r>
    </w:p>
    <w:p w:rsidR="0073751D" w:rsidRDefault="0073751D">
      <w:pPr>
        <w:ind w:right="-131"/>
        <w:jc w:val="both"/>
      </w:pPr>
      <w:r>
        <w:t xml:space="preserve">Zdržel se:     3   /Peroutka, Výborná, Ing. </w:t>
      </w:r>
      <w:proofErr w:type="spellStart"/>
      <w:r>
        <w:t>Dudlová</w:t>
      </w:r>
      <w:proofErr w:type="spellEnd"/>
      <w:r>
        <w:t xml:space="preserve">/ 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218 bylo přijato šesti hlasy.</w:t>
      </w: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Návrh obecního úřadu </w:t>
      </w:r>
      <w:r>
        <w:rPr>
          <w:rFonts w:ascii="Times New Roman" w:hAnsi="Times New Roman"/>
          <w:sz w:val="28"/>
          <w:szCs w:val="28"/>
        </w:rPr>
        <w:t>pro pozemek PK č. 50 v k.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Vitinka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>Do rozpr</w:t>
      </w:r>
      <w:r w:rsidR="009D1D6E">
        <w:t>avy se přihlásila</w:t>
      </w:r>
      <w:r>
        <w:t xml:space="preserve"> Jaroslava Výborná – protierozní opatření je navrženo z důvodu zanášení </w:t>
      </w:r>
      <w:r w:rsidR="009B6A81">
        <w:t xml:space="preserve">komunikace a </w:t>
      </w:r>
      <w:r>
        <w:t>kanalizace</w:t>
      </w:r>
      <w:r w:rsidR="009B6A81">
        <w:t xml:space="preserve"> zeminou z polí</w:t>
      </w:r>
      <w:r>
        <w:t xml:space="preserve"> při</w:t>
      </w:r>
      <w:r w:rsidR="009B6A81">
        <w:t xml:space="preserve"> přívalovém</w:t>
      </w:r>
      <w:r>
        <w:t xml:space="preserve"> dešti.</w:t>
      </w:r>
    </w:p>
    <w:p w:rsidR="0073751D" w:rsidRDefault="0073751D">
      <w:pPr>
        <w:ind w:right="-648"/>
        <w:jc w:val="both"/>
      </w:pPr>
      <w:r>
        <w:t xml:space="preserve">Ing. </w:t>
      </w:r>
      <w:proofErr w:type="spellStart"/>
      <w:r>
        <w:t>Cafourek</w:t>
      </w:r>
      <w:proofErr w:type="spellEnd"/>
      <w:r>
        <w:t xml:space="preserve"> – Osecká zemědělská a obchodní společnost by nám měla něco přispět</w:t>
      </w:r>
    </w:p>
    <w:p w:rsidR="0073751D" w:rsidRDefault="0073751D">
      <w:pPr>
        <w:ind w:right="-648"/>
        <w:jc w:val="both"/>
      </w:pPr>
      <w:r>
        <w:t xml:space="preserve">Starosta – přispívají obci na opravy komunikací 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476F5F" w:rsidRDefault="00476F5F" w:rsidP="009B6A8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751D" w:rsidRDefault="0073751D" w:rsidP="009B6A8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návrhu obce Osek pro pozemek PK č. 50 v 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Vitinka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to navržení protierozního opatření z důvodu zaplavování příkopů, silnice a kanalizace zeminou z polí v části obce </w:t>
      </w:r>
      <w:proofErr w:type="spellStart"/>
      <w:r>
        <w:rPr>
          <w:rFonts w:ascii="Times New Roman" w:hAnsi="Times New Roman"/>
          <w:b/>
          <w:sz w:val="24"/>
          <w:szCs w:val="24"/>
        </w:rPr>
        <w:t>Vitinka</w:t>
      </w:r>
      <w:proofErr w:type="spellEnd"/>
    </w:p>
    <w:p w:rsidR="009B6A81" w:rsidRDefault="009B6A81" w:rsidP="009B6A8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9    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    </w:t>
      </w:r>
    </w:p>
    <w:p w:rsidR="0073751D" w:rsidRDefault="0073751D">
      <w:pPr>
        <w:ind w:right="-131"/>
        <w:jc w:val="both"/>
      </w:pPr>
      <w:r>
        <w:lastRenderedPageBreak/>
        <w:t xml:space="preserve">Zdržel se:     1   /Hlůžek / </w:t>
      </w:r>
    </w:p>
    <w:p w:rsidR="0073751D" w:rsidRDefault="0073751D">
      <w:pPr>
        <w:ind w:right="-131"/>
        <w:jc w:val="both"/>
      </w:pPr>
    </w:p>
    <w:p w:rsidR="0073751D" w:rsidRDefault="0073751D">
      <w:pPr>
        <w:ind w:right="-131"/>
        <w:jc w:val="both"/>
      </w:pPr>
      <w:r>
        <w:t>Usnesení číslo 219 bylo přijato devíti hlasy.</w:t>
      </w: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 w:rsidP="00E41BF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Návrh obecního úřadu </w:t>
      </w:r>
      <w:r>
        <w:rPr>
          <w:rFonts w:ascii="Times New Roman" w:hAnsi="Times New Roman"/>
          <w:sz w:val="28"/>
          <w:szCs w:val="28"/>
        </w:rPr>
        <w:t>pro pozemky PK č. 286 a PK 285 v k.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Vitinka</w:t>
      </w:r>
      <w:proofErr w:type="spellEnd"/>
    </w:p>
    <w:p w:rsidR="0073751D" w:rsidRDefault="0073751D" w:rsidP="00E41BFE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3751D" w:rsidRDefault="0073751D" w:rsidP="00E41BFE">
      <w:pPr>
        <w:pStyle w:val="Odstavecseseznamem"/>
        <w:spacing w:after="0" w:line="240" w:lineRule="auto"/>
        <w:ind w:left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i/>
        </w:rPr>
        <w:t>/ve 21.40 h odešel p. Švarc/</w:t>
      </w:r>
    </w:p>
    <w:p w:rsidR="0073751D" w:rsidRDefault="0073751D" w:rsidP="00E41BFE">
      <w:pPr>
        <w:ind w:right="-131"/>
        <w:jc w:val="both"/>
      </w:pPr>
      <w:r>
        <w:t>Starosta otevřel k tomuto bodu rozpravu.</w:t>
      </w:r>
    </w:p>
    <w:p w:rsidR="0073751D" w:rsidRDefault="0073751D" w:rsidP="00E41BFE">
      <w:pPr>
        <w:ind w:right="-648"/>
        <w:jc w:val="both"/>
      </w:pPr>
      <w:r>
        <w:t>Do rozpravy se nikdo nepřihlásil.</w:t>
      </w:r>
    </w:p>
    <w:p w:rsidR="0073751D" w:rsidRDefault="0073751D" w:rsidP="00E41BFE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 w:rsidP="00E41BFE">
      <w:pPr>
        <w:pStyle w:val="Odstavecseseznamem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3751D" w:rsidRDefault="0073751D" w:rsidP="00E41B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návrhu obce Osek pro pozemky PK č. 286 a PK 285 v 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Vitinka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to  navržení protierozního opatření z důvodu zaplavování příkopů a místní komunikace zeminou z polí </w:t>
      </w:r>
    </w:p>
    <w:p w:rsidR="0073751D" w:rsidRDefault="0073751D" w:rsidP="00E41BFE">
      <w:pPr>
        <w:pStyle w:val="Odstavecseseznamem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3751D" w:rsidRDefault="0073751D" w:rsidP="00E41BFE">
      <w:pPr>
        <w:ind w:right="-131"/>
        <w:jc w:val="both"/>
      </w:pPr>
      <w:r>
        <w:t>O návrhu usnesení bylo hlasováno.</w:t>
      </w:r>
    </w:p>
    <w:p w:rsidR="0073751D" w:rsidRDefault="0073751D" w:rsidP="00E41BFE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8    </w:t>
      </w:r>
    </w:p>
    <w:p w:rsidR="0073751D" w:rsidRDefault="0073751D" w:rsidP="00E41BFE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         </w:t>
      </w:r>
    </w:p>
    <w:p w:rsidR="0073751D" w:rsidRDefault="0073751D" w:rsidP="00E41BFE">
      <w:pPr>
        <w:ind w:right="-131"/>
        <w:jc w:val="both"/>
      </w:pPr>
      <w:r>
        <w:t xml:space="preserve">Zdržel se:    1   /Hlůžek / </w:t>
      </w:r>
    </w:p>
    <w:p w:rsidR="0073751D" w:rsidRDefault="0073751D" w:rsidP="00E41BFE">
      <w:pPr>
        <w:ind w:right="-131"/>
        <w:jc w:val="both"/>
      </w:pPr>
    </w:p>
    <w:p w:rsidR="0073751D" w:rsidRDefault="0073751D" w:rsidP="00E41BFE">
      <w:pPr>
        <w:ind w:right="-131"/>
        <w:jc w:val="both"/>
      </w:pPr>
      <w:r>
        <w:t>Usnesení číslo 220 bylo přijato osmi hlasy.</w:t>
      </w:r>
    </w:p>
    <w:p w:rsidR="009D1D6E" w:rsidRPr="00476F5F" w:rsidRDefault="009D1D6E" w:rsidP="00E41BFE">
      <w:pPr>
        <w:ind w:right="-131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F5F">
        <w:rPr>
          <w:b/>
          <w:i/>
        </w:rPr>
        <w:t xml:space="preserve">/v 21,47 </w:t>
      </w:r>
      <w:r w:rsidR="00476F5F">
        <w:rPr>
          <w:b/>
          <w:i/>
        </w:rPr>
        <w:t xml:space="preserve">h </w:t>
      </w:r>
      <w:r w:rsidRPr="00476F5F">
        <w:rPr>
          <w:b/>
          <w:i/>
        </w:rPr>
        <w:t>se vrátil p. Švarc/</w:t>
      </w:r>
    </w:p>
    <w:p w:rsidR="0073751D" w:rsidRDefault="0073751D" w:rsidP="00E41BFE">
      <w:pPr>
        <w:pStyle w:val="Odstavecseseznamem"/>
        <w:tabs>
          <w:tab w:val="left" w:pos="10657"/>
        </w:tabs>
        <w:spacing w:after="0" w:line="240" w:lineRule="auto"/>
        <w:ind w:left="708"/>
        <w:jc w:val="both"/>
        <w:rPr>
          <w:rFonts w:ascii="Times New Roman" w:hAnsi="Times New Roman"/>
          <w:b/>
          <w:i/>
        </w:rPr>
      </w:pPr>
    </w:p>
    <w:p w:rsidR="0073751D" w:rsidRDefault="0073751D" w:rsidP="00E41BFE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Návrh pí Anny Peroutkové, z Rokycan</w:t>
      </w:r>
      <w:r>
        <w:rPr>
          <w:rFonts w:ascii="Times New Roman" w:hAnsi="Times New Roman"/>
          <w:sz w:val="28"/>
          <w:szCs w:val="28"/>
        </w:rPr>
        <w:t xml:space="preserve"> pro pozemek PK č. 985/18 označený v územní plánu č. 66</w:t>
      </w:r>
    </w:p>
    <w:p w:rsidR="009B6A81" w:rsidRDefault="009B6A81" w:rsidP="009B6A81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131"/>
        <w:jc w:val="both"/>
        <w:rPr>
          <w:i/>
        </w:rPr>
      </w:pPr>
    </w:p>
    <w:p w:rsidR="0073751D" w:rsidRDefault="0073751D" w:rsidP="009B6A81">
      <w:pPr>
        <w:ind w:right="-648"/>
        <w:jc w:val="both"/>
      </w:pPr>
      <w:r>
        <w:t>Do rozpravy se přihlásila MVDr. Bejčková s protinávrhem:</w:t>
      </w:r>
    </w:p>
    <w:p w:rsidR="0073751D" w:rsidRDefault="0073751D" w:rsidP="009B6A81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neschvaluje pořízení změny územního plánu podle návrhu Anny Peroutkové, Rokycany, pro pozemek PK č. 985/18 a to přiřadit část tohoto pozemku k přiléhajícímu území označeném v územním plánu č. 66 z důvodu podání žádosti po 30.6.2012, což je v rozporu s usnesením č. 151/2012.</w:t>
      </w: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Pro:              3    /Hlůžek, MVDr. Bejčková, Švarc/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Proti:            5   /Peroutka, Výborná, Ing. </w:t>
      </w:r>
      <w:proofErr w:type="spellStart"/>
      <w:r>
        <w:rPr>
          <w:szCs w:val="24"/>
        </w:rPr>
        <w:t>Dudlová</w:t>
      </w:r>
      <w:proofErr w:type="spellEnd"/>
      <w:r>
        <w:rPr>
          <w:szCs w:val="24"/>
        </w:rPr>
        <w:t xml:space="preserve">, Ing. </w:t>
      </w:r>
      <w:proofErr w:type="spellStart"/>
      <w:r>
        <w:rPr>
          <w:szCs w:val="24"/>
        </w:rPr>
        <w:t>Oliberius</w:t>
      </w:r>
      <w:proofErr w:type="spellEnd"/>
      <w:r>
        <w:rPr>
          <w:szCs w:val="24"/>
        </w:rPr>
        <w:t xml:space="preserve">, JUDr. </w:t>
      </w:r>
      <w:proofErr w:type="spellStart"/>
      <w:r>
        <w:rPr>
          <w:szCs w:val="24"/>
        </w:rPr>
        <w:t>Čelechovský</w:t>
      </w:r>
      <w:proofErr w:type="spellEnd"/>
      <w:r>
        <w:rPr>
          <w:szCs w:val="24"/>
        </w:rPr>
        <w:t>/</w:t>
      </w:r>
    </w:p>
    <w:p w:rsidR="0073751D" w:rsidRDefault="0073751D">
      <w:pPr>
        <w:ind w:right="-131"/>
        <w:jc w:val="both"/>
      </w:pPr>
      <w:r>
        <w:t xml:space="preserve">Zdržel se:     2   /Ing. </w:t>
      </w:r>
      <w:proofErr w:type="spellStart"/>
      <w:r>
        <w:t>Cafourek</w:t>
      </w:r>
      <w:proofErr w:type="spellEnd"/>
      <w:r>
        <w:t xml:space="preserve">, Ing. Kozel / </w:t>
      </w:r>
    </w:p>
    <w:p w:rsidR="0073751D" w:rsidRDefault="0073751D">
      <w:pPr>
        <w:tabs>
          <w:tab w:val="left" w:pos="5300"/>
        </w:tabs>
        <w:ind w:right="-131"/>
        <w:jc w:val="both"/>
      </w:pPr>
      <w:r>
        <w:tab/>
      </w:r>
    </w:p>
    <w:p w:rsidR="0073751D" w:rsidRDefault="0073751D" w:rsidP="009B6A81">
      <w:pPr>
        <w:pStyle w:val="Zkladntext"/>
        <w:spacing w:after="100" w:afterAutospacing="1"/>
        <w:ind w:right="-131"/>
        <w:rPr>
          <w:szCs w:val="24"/>
        </w:rPr>
      </w:pPr>
      <w:r>
        <w:rPr>
          <w:szCs w:val="24"/>
        </w:rPr>
        <w:t>Usnesení nebylo přijato.</w:t>
      </w:r>
    </w:p>
    <w:p w:rsidR="0073751D" w:rsidRDefault="0073751D" w:rsidP="009B6A81">
      <w:pPr>
        <w:pStyle w:val="Zkladntext"/>
        <w:spacing w:after="100" w:afterAutospacing="1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 w:rsidP="00C05ED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A81">
        <w:rPr>
          <w:rFonts w:ascii="Times New Roman" w:hAnsi="Times New Roman"/>
          <w:sz w:val="24"/>
          <w:szCs w:val="24"/>
        </w:rPr>
        <w:t>Zastupitelstvo obce schvaluje pořízení změny územního plánu podle návrhu Anny Peroutkové, Rokycany, pro pozemek PK č. 985/18 a to přiřadit část tohoto pozemku k přiléhajícímu území označeném v územním plánu č. 66</w:t>
      </w:r>
    </w:p>
    <w:p w:rsidR="0073751D" w:rsidRDefault="0073751D" w:rsidP="00C05ED8">
      <w:pPr>
        <w:pStyle w:val="Odstavecseseznamem"/>
        <w:spacing w:after="0" w:line="240" w:lineRule="auto"/>
        <w:ind w:left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/</w:t>
      </w:r>
      <w:r>
        <w:rPr>
          <w:rFonts w:ascii="Times New Roman" w:hAnsi="Times New Roman"/>
          <w:b/>
          <w:i/>
        </w:rPr>
        <w:t>ve 21.50 h odešla MVDr. Bejčková/</w:t>
      </w:r>
    </w:p>
    <w:p w:rsidR="0073751D" w:rsidRDefault="0073751D" w:rsidP="00C05ED8">
      <w:pPr>
        <w:ind w:right="-131"/>
        <w:jc w:val="both"/>
      </w:pPr>
      <w:r>
        <w:t>O návrhu usnesení bylo hlasováno.</w:t>
      </w:r>
    </w:p>
    <w:p w:rsidR="0073751D" w:rsidRDefault="0073751D" w:rsidP="00C05ED8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5    / Peroutka, Výborná, Ing. </w:t>
      </w:r>
      <w:proofErr w:type="spellStart"/>
      <w:r>
        <w:rPr>
          <w:szCs w:val="24"/>
        </w:rPr>
        <w:t>Dudlová</w:t>
      </w:r>
      <w:proofErr w:type="spellEnd"/>
      <w:r>
        <w:rPr>
          <w:szCs w:val="24"/>
        </w:rPr>
        <w:t xml:space="preserve">, Ing. </w:t>
      </w:r>
      <w:proofErr w:type="spellStart"/>
      <w:r>
        <w:rPr>
          <w:szCs w:val="24"/>
        </w:rPr>
        <w:t>Oliberius</w:t>
      </w:r>
      <w:proofErr w:type="spellEnd"/>
      <w:r>
        <w:rPr>
          <w:szCs w:val="24"/>
        </w:rPr>
        <w:t xml:space="preserve">, JUDr. </w:t>
      </w:r>
      <w:proofErr w:type="spellStart"/>
      <w:r>
        <w:rPr>
          <w:szCs w:val="24"/>
        </w:rPr>
        <w:t>Čelechovský</w:t>
      </w:r>
      <w:proofErr w:type="spellEnd"/>
      <w:r>
        <w:rPr>
          <w:szCs w:val="24"/>
        </w:rPr>
        <w:t>/</w:t>
      </w:r>
    </w:p>
    <w:p w:rsidR="0073751D" w:rsidRDefault="0073751D" w:rsidP="00C05ED8">
      <w:pPr>
        <w:pStyle w:val="Zkladntext"/>
        <w:ind w:right="-131"/>
        <w:rPr>
          <w:szCs w:val="24"/>
        </w:rPr>
      </w:pPr>
      <w:r>
        <w:rPr>
          <w:szCs w:val="24"/>
        </w:rPr>
        <w:t>Proti:            1    /Hlůžek/</w:t>
      </w:r>
    </w:p>
    <w:p w:rsidR="0073751D" w:rsidRDefault="0073751D" w:rsidP="00C05ED8">
      <w:pPr>
        <w:ind w:right="-131"/>
        <w:jc w:val="both"/>
      </w:pPr>
      <w:r>
        <w:t xml:space="preserve">Zdržel se:     3    /Ing. </w:t>
      </w:r>
      <w:proofErr w:type="spellStart"/>
      <w:r>
        <w:t>Cafourek</w:t>
      </w:r>
      <w:proofErr w:type="spellEnd"/>
      <w:r>
        <w:t xml:space="preserve">, Ing. Kozel, Švarc / </w:t>
      </w:r>
    </w:p>
    <w:p w:rsidR="0073751D" w:rsidRDefault="0073751D">
      <w:pPr>
        <w:tabs>
          <w:tab w:val="left" w:pos="5300"/>
        </w:tabs>
        <w:ind w:right="-131"/>
        <w:jc w:val="both"/>
      </w:pPr>
      <w:r>
        <w:tab/>
      </w:r>
    </w:p>
    <w:p w:rsidR="0073751D" w:rsidRDefault="0073751D">
      <w:pPr>
        <w:ind w:right="-648"/>
        <w:jc w:val="both"/>
      </w:pPr>
      <w:r>
        <w:lastRenderedPageBreak/>
        <w:t>Usnesení nebylo přijato.</w:t>
      </w:r>
    </w:p>
    <w:p w:rsidR="0073751D" w:rsidRDefault="0073751D">
      <w:pPr>
        <w:pStyle w:val="Odstavecseseznamem"/>
        <w:ind w:left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 w:rsidRPr="009B6A81">
        <w:rPr>
          <w:rFonts w:ascii="Times New Roman" w:hAnsi="Times New Roman"/>
          <w:b/>
          <w:sz w:val="28"/>
          <w:szCs w:val="28"/>
        </w:rPr>
        <w:t>/</w:t>
      </w:r>
      <w:r w:rsidRPr="009B6A81">
        <w:rPr>
          <w:rFonts w:ascii="Times New Roman" w:hAnsi="Times New Roman"/>
          <w:b/>
          <w:i/>
        </w:rPr>
        <w:t>ve 21.55 h odešel p. Hlůžek/</w:t>
      </w:r>
    </w:p>
    <w:p w:rsidR="0073751D" w:rsidRDefault="007375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Návrh pí Jaroslavy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Baslové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Rokycany</w:t>
      </w:r>
      <w:r>
        <w:rPr>
          <w:rFonts w:ascii="Times New Roman" w:hAnsi="Times New Roman"/>
          <w:sz w:val="28"/>
          <w:szCs w:val="28"/>
        </w:rPr>
        <w:t xml:space="preserve"> k pozemku PK č. 308/1 v k.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Vitinka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751D" w:rsidRDefault="0073751D">
      <w:pPr>
        <w:ind w:right="-131"/>
        <w:jc w:val="both"/>
      </w:pPr>
      <w:r>
        <w:t>Starosta otevřel k tomuto bodu rozpravu.</w:t>
      </w:r>
    </w:p>
    <w:p w:rsidR="0073751D" w:rsidRDefault="0073751D">
      <w:pPr>
        <w:ind w:right="-648"/>
        <w:jc w:val="both"/>
      </w:pPr>
      <w:r>
        <w:t xml:space="preserve">Do rozpravy se přihlásil Ing. </w:t>
      </w:r>
      <w:proofErr w:type="spellStart"/>
      <w:r>
        <w:t>Cafourek</w:t>
      </w:r>
      <w:proofErr w:type="spellEnd"/>
      <w:r>
        <w:t xml:space="preserve"> s protinávrhem:</w:t>
      </w:r>
    </w:p>
    <w:p w:rsidR="00494301" w:rsidRDefault="00494301">
      <w:pPr>
        <w:ind w:right="-648"/>
        <w:jc w:val="both"/>
      </w:pPr>
    </w:p>
    <w:p w:rsidR="0073751D" w:rsidRDefault="0073751D" w:rsidP="0049430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neschvaluje pořízení změny územního plánu podle návrhu Jaroslavy </w:t>
      </w:r>
      <w:proofErr w:type="spellStart"/>
      <w:r>
        <w:rPr>
          <w:rFonts w:ascii="Times New Roman" w:hAnsi="Times New Roman"/>
          <w:sz w:val="24"/>
          <w:szCs w:val="24"/>
        </w:rPr>
        <w:t>Baslové</w:t>
      </w:r>
      <w:proofErr w:type="spellEnd"/>
      <w:r>
        <w:rPr>
          <w:rFonts w:ascii="Times New Roman" w:hAnsi="Times New Roman"/>
          <w:sz w:val="24"/>
          <w:szCs w:val="24"/>
        </w:rPr>
        <w:t>, Rokycany, pro část pozemku PK č. 308/1 v 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Vitinka</w:t>
      </w:r>
      <w:proofErr w:type="spellEnd"/>
      <w:r>
        <w:rPr>
          <w:rFonts w:ascii="Times New Roman" w:hAnsi="Times New Roman"/>
          <w:sz w:val="24"/>
          <w:szCs w:val="24"/>
        </w:rPr>
        <w:t xml:space="preserve"> v rozměrech 800 m2 přiléhající k místní komunikaci z důvodu podání žádosti po 30.6.2012, což je v rozporu s usnesením č. 151/2012.</w:t>
      </w:r>
    </w:p>
    <w:p w:rsidR="00494301" w:rsidRDefault="00494301" w:rsidP="0049430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>
      <w:pPr>
        <w:pStyle w:val="Zkladntext"/>
        <w:ind w:right="-131"/>
        <w:rPr>
          <w:szCs w:val="24"/>
        </w:rPr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 xml:space="preserve">Pro:              5    /Ing. </w:t>
      </w:r>
      <w:proofErr w:type="spellStart"/>
      <w:r>
        <w:rPr>
          <w:szCs w:val="24"/>
        </w:rPr>
        <w:t>Oliberius</w:t>
      </w:r>
      <w:proofErr w:type="spellEnd"/>
      <w:r>
        <w:rPr>
          <w:szCs w:val="24"/>
        </w:rPr>
        <w:t xml:space="preserve">, JUDr. </w:t>
      </w:r>
      <w:proofErr w:type="spellStart"/>
      <w:r>
        <w:rPr>
          <w:szCs w:val="24"/>
        </w:rPr>
        <w:t>Čelechovský</w:t>
      </w:r>
      <w:proofErr w:type="spellEnd"/>
      <w:r>
        <w:rPr>
          <w:szCs w:val="24"/>
        </w:rPr>
        <w:t xml:space="preserve">, Švarc, Ing. Kozel, Ing. </w:t>
      </w:r>
      <w:proofErr w:type="spellStart"/>
      <w:r>
        <w:rPr>
          <w:szCs w:val="24"/>
        </w:rPr>
        <w:t>Cafourek</w:t>
      </w:r>
      <w:proofErr w:type="spellEnd"/>
      <w:r>
        <w:rPr>
          <w:szCs w:val="24"/>
        </w:rPr>
        <w:t xml:space="preserve"> /</w:t>
      </w:r>
    </w:p>
    <w:p w:rsidR="0073751D" w:rsidRDefault="0073751D">
      <w:pPr>
        <w:pStyle w:val="Zkladntext"/>
        <w:ind w:right="-131"/>
        <w:rPr>
          <w:szCs w:val="24"/>
        </w:rPr>
      </w:pPr>
      <w:r>
        <w:rPr>
          <w:szCs w:val="24"/>
        </w:rPr>
        <w:t>Proti:</w:t>
      </w:r>
    </w:p>
    <w:p w:rsidR="0073751D" w:rsidRDefault="0073751D">
      <w:pPr>
        <w:ind w:right="-131"/>
        <w:jc w:val="both"/>
      </w:pPr>
      <w:r>
        <w:t xml:space="preserve">Zdržel se:     3    /Peroutka, Výborná, Ing. </w:t>
      </w:r>
      <w:proofErr w:type="spellStart"/>
      <w:r>
        <w:t>Dudlová</w:t>
      </w:r>
      <w:proofErr w:type="spellEnd"/>
      <w:r>
        <w:t xml:space="preserve"> / </w:t>
      </w:r>
    </w:p>
    <w:p w:rsidR="0073751D" w:rsidRDefault="0073751D">
      <w:pPr>
        <w:ind w:right="-131"/>
        <w:jc w:val="both"/>
        <w:rPr>
          <w:sz w:val="28"/>
          <w:szCs w:val="28"/>
        </w:rPr>
      </w:pPr>
    </w:p>
    <w:p w:rsidR="0073751D" w:rsidRDefault="0073751D" w:rsidP="00494301">
      <w:pPr>
        <w:ind w:right="-131"/>
        <w:jc w:val="both"/>
      </w:pPr>
      <w:r>
        <w:t>Usnesení nebylo přijato.</w:t>
      </w:r>
    </w:p>
    <w:p w:rsidR="0073751D" w:rsidRDefault="0073751D" w:rsidP="0049430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751D" w:rsidRDefault="0073751D" w:rsidP="00494301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 w:rsidP="0049430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 w:rsidP="0049430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schvaluje pořízení změny územního plánu podle návrhu Jaroslavy </w:t>
      </w:r>
      <w:proofErr w:type="spellStart"/>
      <w:r>
        <w:rPr>
          <w:rFonts w:ascii="Times New Roman" w:hAnsi="Times New Roman"/>
          <w:sz w:val="24"/>
          <w:szCs w:val="24"/>
        </w:rPr>
        <w:t>Baslové</w:t>
      </w:r>
      <w:proofErr w:type="spellEnd"/>
      <w:r>
        <w:rPr>
          <w:rFonts w:ascii="Times New Roman" w:hAnsi="Times New Roman"/>
          <w:sz w:val="24"/>
          <w:szCs w:val="24"/>
        </w:rPr>
        <w:t>, Rokycany, pro část pozemku PK č. 308/1 v 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Vitinka</w:t>
      </w:r>
      <w:proofErr w:type="spellEnd"/>
      <w:r>
        <w:rPr>
          <w:rFonts w:ascii="Times New Roman" w:hAnsi="Times New Roman"/>
          <w:sz w:val="24"/>
          <w:szCs w:val="24"/>
        </w:rPr>
        <w:t xml:space="preserve"> v rozměrech 800 m2 přiléhající k místní komunikaci</w:t>
      </w:r>
      <w:r w:rsidR="00CB262A">
        <w:rPr>
          <w:rFonts w:ascii="Times New Roman" w:hAnsi="Times New Roman"/>
          <w:sz w:val="24"/>
          <w:szCs w:val="24"/>
        </w:rPr>
        <w:t>.</w:t>
      </w:r>
    </w:p>
    <w:p w:rsidR="00CB262A" w:rsidRDefault="00CB262A" w:rsidP="0049430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751D" w:rsidRDefault="0073751D" w:rsidP="00494301">
      <w:pPr>
        <w:ind w:right="-131"/>
        <w:jc w:val="both"/>
      </w:pPr>
      <w:r>
        <w:t>O návrhu usnesení bylo hlasováno.</w:t>
      </w:r>
    </w:p>
    <w:p w:rsidR="0073751D" w:rsidRDefault="0073751D" w:rsidP="00494301">
      <w:pPr>
        <w:pStyle w:val="Zkladntext"/>
        <w:ind w:right="-131"/>
        <w:rPr>
          <w:szCs w:val="24"/>
        </w:rPr>
      </w:pPr>
      <w:r>
        <w:rPr>
          <w:szCs w:val="24"/>
        </w:rPr>
        <w:t>Pro:              1    /Peroutka/</w:t>
      </w:r>
    </w:p>
    <w:p w:rsidR="0073751D" w:rsidRDefault="0073751D" w:rsidP="00494301">
      <w:pPr>
        <w:pStyle w:val="Zkladntext"/>
        <w:tabs>
          <w:tab w:val="left" w:pos="1298"/>
        </w:tabs>
        <w:ind w:right="-131"/>
        <w:rPr>
          <w:szCs w:val="24"/>
        </w:rPr>
      </w:pPr>
      <w:r>
        <w:rPr>
          <w:szCs w:val="24"/>
        </w:rPr>
        <w:t xml:space="preserve">Proti:            4    /Ing. </w:t>
      </w:r>
      <w:proofErr w:type="spellStart"/>
      <w:r>
        <w:rPr>
          <w:szCs w:val="24"/>
        </w:rPr>
        <w:t>Cafourek</w:t>
      </w:r>
      <w:proofErr w:type="spellEnd"/>
      <w:r>
        <w:rPr>
          <w:szCs w:val="24"/>
        </w:rPr>
        <w:t xml:space="preserve">. Ing. </w:t>
      </w:r>
      <w:proofErr w:type="spellStart"/>
      <w:r>
        <w:rPr>
          <w:szCs w:val="24"/>
        </w:rPr>
        <w:t>Oliberius</w:t>
      </w:r>
      <w:proofErr w:type="spellEnd"/>
      <w:r>
        <w:rPr>
          <w:szCs w:val="24"/>
        </w:rPr>
        <w:t xml:space="preserve">, JUDr. </w:t>
      </w:r>
      <w:proofErr w:type="spellStart"/>
      <w:r>
        <w:rPr>
          <w:szCs w:val="24"/>
        </w:rPr>
        <w:t>Čelechovský</w:t>
      </w:r>
      <w:proofErr w:type="spellEnd"/>
      <w:r>
        <w:rPr>
          <w:szCs w:val="24"/>
        </w:rPr>
        <w:t>, Švarc/</w:t>
      </w:r>
    </w:p>
    <w:p w:rsidR="0073751D" w:rsidRDefault="0073751D" w:rsidP="00494301">
      <w:pPr>
        <w:ind w:right="-131"/>
        <w:jc w:val="both"/>
      </w:pPr>
      <w:r>
        <w:t xml:space="preserve">Zdržel se:     3    /Ing. Kozel, Výborná, Ing. </w:t>
      </w:r>
      <w:proofErr w:type="spellStart"/>
      <w:r>
        <w:t>Dudlová</w:t>
      </w:r>
      <w:proofErr w:type="spellEnd"/>
      <w:r>
        <w:t xml:space="preserve"> / </w:t>
      </w:r>
    </w:p>
    <w:p w:rsidR="0073751D" w:rsidRDefault="0073751D" w:rsidP="00494301">
      <w:pPr>
        <w:ind w:right="-131"/>
        <w:jc w:val="both"/>
        <w:rPr>
          <w:sz w:val="28"/>
          <w:szCs w:val="28"/>
        </w:rPr>
      </w:pPr>
    </w:p>
    <w:p w:rsidR="0073751D" w:rsidRDefault="0073751D" w:rsidP="00494301">
      <w:pPr>
        <w:ind w:right="-131"/>
        <w:jc w:val="both"/>
      </w:pPr>
      <w:r>
        <w:t>Usnesení nebylo přijato.</w:t>
      </w:r>
    </w:p>
    <w:p w:rsidR="0073751D" w:rsidRDefault="0073751D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</w:rPr>
      </w:pPr>
    </w:p>
    <w:p w:rsidR="0073751D" w:rsidRDefault="0073751D" w:rsidP="0049430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Návrh obecního úřadu</w:t>
      </w:r>
      <w:r>
        <w:rPr>
          <w:rFonts w:ascii="Times New Roman" w:hAnsi="Times New Roman"/>
          <w:sz w:val="28"/>
          <w:szCs w:val="28"/>
        </w:rPr>
        <w:t xml:space="preserve"> na zařazení trasy kanalizace do ÚP v jižní části Nového Dvora jako VPS</w:t>
      </w:r>
    </w:p>
    <w:p w:rsidR="0073751D" w:rsidRDefault="0073751D" w:rsidP="0049430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73751D" w:rsidRDefault="0073751D" w:rsidP="00494301">
      <w:pPr>
        <w:ind w:right="-131"/>
        <w:jc w:val="both"/>
      </w:pPr>
      <w:r>
        <w:t>Starosta otevřel k tomuto bodu rozpravu.</w:t>
      </w:r>
    </w:p>
    <w:p w:rsidR="0073751D" w:rsidRDefault="0073751D" w:rsidP="00494301">
      <w:pPr>
        <w:ind w:right="-648"/>
        <w:jc w:val="both"/>
      </w:pPr>
      <w:r>
        <w:t>Do rozpravy se nikdo nepřihlásil.</w:t>
      </w:r>
    </w:p>
    <w:p w:rsidR="00494301" w:rsidRDefault="00494301" w:rsidP="00494301">
      <w:pPr>
        <w:ind w:right="-648"/>
        <w:jc w:val="both"/>
      </w:pPr>
    </w:p>
    <w:p w:rsidR="0073751D" w:rsidRDefault="0073751D" w:rsidP="00494301">
      <w:pPr>
        <w:pStyle w:val="Zkladntext"/>
        <w:ind w:right="-131"/>
        <w:rPr>
          <w:szCs w:val="24"/>
        </w:rPr>
      </w:pPr>
      <w:r>
        <w:rPr>
          <w:szCs w:val="24"/>
        </w:rPr>
        <w:t>Starosta uzavřel rozpravu a vyhlásil návrh na usnesení</w:t>
      </w:r>
    </w:p>
    <w:p w:rsidR="0073751D" w:rsidRDefault="0073751D" w:rsidP="0049430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3751D" w:rsidRDefault="0073751D" w:rsidP="0049430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schvaluje zanesení trasy kanalizace v jižní části Nového Dvora jako veřejně prospěšné stavby podle přiloženého plánku. </w:t>
      </w:r>
    </w:p>
    <w:p w:rsidR="00CB262A" w:rsidRDefault="00CB262A">
      <w:pPr>
        <w:ind w:right="-131"/>
        <w:jc w:val="both"/>
      </w:pPr>
    </w:p>
    <w:p w:rsidR="0073751D" w:rsidRDefault="0073751D">
      <w:pPr>
        <w:ind w:right="-131"/>
        <w:jc w:val="both"/>
      </w:pPr>
      <w:r>
        <w:t>O návrhu usnesení bylo hlasováno.</w:t>
      </w:r>
    </w:p>
    <w:p w:rsidR="0073751D" w:rsidRDefault="0073751D">
      <w:pPr>
        <w:ind w:right="-131"/>
        <w:jc w:val="both"/>
      </w:pPr>
      <w:r>
        <w:t>Usnesení číslo 221 bylo přijato osmi hlasy.</w:t>
      </w:r>
    </w:p>
    <w:p w:rsidR="0073751D" w:rsidRDefault="0073751D">
      <w:pPr>
        <w:ind w:right="-13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</w:t>
      </w:r>
    </w:p>
    <w:p w:rsidR="0073751D" w:rsidRDefault="0073751D">
      <w:pPr>
        <w:ind w:right="-648"/>
        <w:jc w:val="both"/>
        <w:rPr>
          <w:b/>
          <w:sz w:val="32"/>
          <w:szCs w:val="32"/>
        </w:rPr>
      </w:pPr>
    </w:p>
    <w:p w:rsidR="0073751D" w:rsidRDefault="0073751D">
      <w:pPr>
        <w:ind w:right="-64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15.  Přehled přijatých usnesení</w:t>
      </w:r>
    </w:p>
    <w:p w:rsidR="0073751D" w:rsidRDefault="0073751D">
      <w:pPr>
        <w:pStyle w:val="Zkladntext"/>
        <w:tabs>
          <w:tab w:val="left" w:pos="0"/>
        </w:tabs>
        <w:rPr>
          <w:bCs/>
          <w:sz w:val="28"/>
        </w:rPr>
      </w:pPr>
    </w:p>
    <w:p w:rsidR="0073751D" w:rsidRDefault="0073751D">
      <w:pPr>
        <w:rPr>
          <w:sz w:val="28"/>
          <w:szCs w:val="28"/>
        </w:rPr>
      </w:pPr>
    </w:p>
    <w:p w:rsidR="0073751D" w:rsidRDefault="0073751D">
      <w:r>
        <w:t>Přijata byla usnesení</w:t>
      </w:r>
      <w:r w:rsidR="00CB262A">
        <w:t xml:space="preserve"> od čísla 198  do čísla  221 </w:t>
      </w:r>
      <w:r>
        <w:t xml:space="preserve"> /  tj.  24  usnesení /.</w:t>
      </w:r>
    </w:p>
    <w:p w:rsidR="0073751D" w:rsidRDefault="0073751D">
      <w:pPr>
        <w:rPr>
          <w:sz w:val="28"/>
          <w:szCs w:val="28"/>
        </w:rPr>
      </w:pPr>
    </w:p>
    <w:p w:rsidR="0073751D" w:rsidRDefault="0073751D">
      <w:pPr>
        <w:rPr>
          <w:sz w:val="28"/>
          <w:szCs w:val="28"/>
        </w:rPr>
      </w:pPr>
    </w:p>
    <w:p w:rsidR="0073751D" w:rsidRDefault="0073751D">
      <w:pPr>
        <w:rPr>
          <w:sz w:val="28"/>
          <w:szCs w:val="28"/>
        </w:rPr>
      </w:pPr>
    </w:p>
    <w:p w:rsidR="0073751D" w:rsidRDefault="0073751D">
      <w:pPr>
        <w:jc w:val="both"/>
      </w:pPr>
      <w:r>
        <w:t>Zasedání zastupitelstva obce ukončil starosta ve 22.00 hodin.</w:t>
      </w:r>
    </w:p>
    <w:p w:rsidR="0073751D" w:rsidRDefault="0073751D">
      <w:pPr>
        <w:jc w:val="both"/>
        <w:rPr>
          <w:b/>
          <w:bCs/>
          <w:sz w:val="28"/>
          <w:szCs w:val="28"/>
          <w:u w:val="single"/>
        </w:rPr>
      </w:pPr>
    </w:p>
    <w:p w:rsidR="0073751D" w:rsidRDefault="0073751D">
      <w:pPr>
        <w:jc w:val="both"/>
        <w:rPr>
          <w:b/>
          <w:bCs/>
          <w:sz w:val="28"/>
          <w:szCs w:val="28"/>
          <w:u w:val="single"/>
        </w:rPr>
      </w:pPr>
    </w:p>
    <w:p w:rsidR="0073751D" w:rsidRDefault="0073751D">
      <w:pPr>
        <w:jc w:val="both"/>
        <w:rPr>
          <w:b/>
          <w:bCs/>
          <w:sz w:val="28"/>
          <w:szCs w:val="28"/>
          <w:u w:val="single"/>
        </w:rPr>
      </w:pPr>
    </w:p>
    <w:p w:rsidR="0073751D" w:rsidRDefault="0073751D">
      <w:pPr>
        <w:jc w:val="both"/>
        <w:rPr>
          <w:b/>
          <w:bCs/>
          <w:sz w:val="28"/>
          <w:szCs w:val="28"/>
          <w:u w:val="single"/>
        </w:rPr>
      </w:pPr>
    </w:p>
    <w:p w:rsidR="0073751D" w:rsidRDefault="0073751D">
      <w:pPr>
        <w:rPr>
          <w:bCs/>
        </w:rPr>
      </w:pPr>
      <w:r>
        <w:rPr>
          <w:bCs/>
        </w:rPr>
        <w:t xml:space="preserve">Zapsala: Milena Bradová </w:t>
      </w:r>
    </w:p>
    <w:p w:rsidR="0073751D" w:rsidRDefault="0073751D">
      <w:pPr>
        <w:rPr>
          <w:bCs/>
        </w:rPr>
      </w:pPr>
    </w:p>
    <w:p w:rsidR="0073751D" w:rsidRDefault="0073751D">
      <w:pPr>
        <w:rPr>
          <w:bCs/>
        </w:rPr>
      </w:pPr>
      <w:r>
        <w:rPr>
          <w:bCs/>
        </w:rPr>
        <w:t>Dne 11.8.2012</w:t>
      </w:r>
    </w:p>
    <w:p w:rsidR="0073751D" w:rsidRDefault="0073751D">
      <w:pPr>
        <w:rPr>
          <w:bCs/>
        </w:rPr>
      </w:pPr>
    </w:p>
    <w:p w:rsidR="0073751D" w:rsidRDefault="0073751D">
      <w:pPr>
        <w:rPr>
          <w:bCs/>
        </w:rPr>
      </w:pPr>
    </w:p>
    <w:p w:rsidR="0073751D" w:rsidRDefault="0073751D">
      <w:pPr>
        <w:rPr>
          <w:bCs/>
        </w:rPr>
      </w:pPr>
    </w:p>
    <w:p w:rsidR="0073751D" w:rsidRDefault="0073751D">
      <w:pPr>
        <w:rPr>
          <w:bCs/>
        </w:rPr>
      </w:pPr>
    </w:p>
    <w:p w:rsidR="0073751D" w:rsidRDefault="0073751D">
      <w:pPr>
        <w:rPr>
          <w:bCs/>
        </w:rPr>
      </w:pPr>
      <w:r>
        <w:rPr>
          <w:bCs/>
        </w:rPr>
        <w:t>………………………………..                                      ………………………………</w:t>
      </w:r>
    </w:p>
    <w:p w:rsidR="0073751D" w:rsidRDefault="0073751D">
      <w:pPr>
        <w:tabs>
          <w:tab w:val="left" w:pos="5559"/>
        </w:tabs>
        <w:rPr>
          <w:bCs/>
        </w:rPr>
      </w:pPr>
      <w:r>
        <w:rPr>
          <w:bCs/>
        </w:rPr>
        <w:t xml:space="preserve">          Ing. Jan Kozel</w:t>
      </w:r>
      <w:r>
        <w:rPr>
          <w:bCs/>
        </w:rPr>
        <w:tab/>
        <w:t xml:space="preserve">    Ing. Eva </w:t>
      </w:r>
      <w:proofErr w:type="spellStart"/>
      <w:r>
        <w:rPr>
          <w:bCs/>
        </w:rPr>
        <w:t>Dudlová</w:t>
      </w:r>
      <w:proofErr w:type="spellEnd"/>
    </w:p>
    <w:p w:rsidR="0073751D" w:rsidRDefault="0073751D">
      <w:pPr>
        <w:tabs>
          <w:tab w:val="left" w:pos="5559"/>
        </w:tabs>
        <w:rPr>
          <w:bCs/>
        </w:rPr>
      </w:pPr>
      <w:r>
        <w:rPr>
          <w:bCs/>
        </w:rPr>
        <w:t xml:space="preserve">        ověřovatel zápisu</w:t>
      </w:r>
      <w:r>
        <w:rPr>
          <w:bCs/>
        </w:rPr>
        <w:tab/>
        <w:t xml:space="preserve">    ověřovatel zápisu</w:t>
      </w:r>
    </w:p>
    <w:p w:rsidR="0073751D" w:rsidRDefault="0073751D">
      <w:pPr>
        <w:tabs>
          <w:tab w:val="left" w:pos="5559"/>
        </w:tabs>
        <w:rPr>
          <w:bCs/>
        </w:rPr>
      </w:pPr>
    </w:p>
    <w:p w:rsidR="0073751D" w:rsidRDefault="0073751D">
      <w:pPr>
        <w:tabs>
          <w:tab w:val="left" w:pos="5559"/>
        </w:tabs>
        <w:rPr>
          <w:bCs/>
        </w:rPr>
      </w:pPr>
    </w:p>
    <w:p w:rsidR="0073751D" w:rsidRDefault="0073751D">
      <w:pPr>
        <w:tabs>
          <w:tab w:val="left" w:pos="5559"/>
        </w:tabs>
        <w:rPr>
          <w:bCs/>
        </w:rPr>
      </w:pPr>
    </w:p>
    <w:p w:rsidR="0073751D" w:rsidRDefault="0073751D">
      <w:pPr>
        <w:tabs>
          <w:tab w:val="left" w:pos="5559"/>
        </w:tabs>
        <w:rPr>
          <w:bCs/>
        </w:rPr>
      </w:pPr>
    </w:p>
    <w:p w:rsidR="0073751D" w:rsidRDefault="0073751D">
      <w:pPr>
        <w:tabs>
          <w:tab w:val="left" w:pos="5559"/>
        </w:tabs>
        <w:rPr>
          <w:bCs/>
        </w:rPr>
      </w:pPr>
    </w:p>
    <w:p w:rsidR="0073751D" w:rsidRDefault="0073751D">
      <w:pPr>
        <w:tabs>
          <w:tab w:val="left" w:pos="5559"/>
        </w:tabs>
        <w:rPr>
          <w:bCs/>
        </w:rPr>
      </w:pPr>
    </w:p>
    <w:p w:rsidR="0073751D" w:rsidRDefault="0073751D">
      <w:pPr>
        <w:tabs>
          <w:tab w:val="left" w:pos="5559"/>
        </w:tabs>
        <w:rPr>
          <w:bCs/>
        </w:rPr>
      </w:pPr>
    </w:p>
    <w:p w:rsidR="0073751D" w:rsidRDefault="0073751D">
      <w:pPr>
        <w:tabs>
          <w:tab w:val="left" w:pos="5559"/>
        </w:tabs>
        <w:rPr>
          <w:bCs/>
        </w:rPr>
      </w:pPr>
    </w:p>
    <w:p w:rsidR="0073751D" w:rsidRDefault="0073751D">
      <w:pPr>
        <w:tabs>
          <w:tab w:val="left" w:pos="5559"/>
        </w:tabs>
        <w:rPr>
          <w:bCs/>
        </w:rPr>
      </w:pPr>
      <w:r>
        <w:rPr>
          <w:bCs/>
        </w:rPr>
        <w:t>………………………………..                                        ………………………………</w:t>
      </w:r>
    </w:p>
    <w:p w:rsidR="0073751D" w:rsidRDefault="0073751D">
      <w:pPr>
        <w:tabs>
          <w:tab w:val="left" w:pos="5559"/>
        </w:tabs>
        <w:rPr>
          <w:bCs/>
        </w:rPr>
      </w:pPr>
      <w:r>
        <w:rPr>
          <w:bCs/>
        </w:rPr>
        <w:t xml:space="preserve">          Jaroslav Peroutka</w:t>
      </w:r>
      <w:r>
        <w:rPr>
          <w:bCs/>
        </w:rPr>
        <w:tab/>
        <w:t xml:space="preserve">    Jaroslava Výborná</w:t>
      </w:r>
    </w:p>
    <w:p w:rsidR="0073751D" w:rsidRDefault="0073751D">
      <w:pPr>
        <w:tabs>
          <w:tab w:val="left" w:pos="6232"/>
        </w:tabs>
        <w:rPr>
          <w:bCs/>
        </w:rPr>
      </w:pPr>
      <w:r>
        <w:rPr>
          <w:bCs/>
        </w:rPr>
        <w:t xml:space="preserve">                 starosta                                                                        místostarosta</w:t>
      </w:r>
    </w:p>
    <w:p w:rsidR="0073751D" w:rsidRDefault="0073751D">
      <w:pPr>
        <w:jc w:val="both"/>
        <w:rPr>
          <w:b/>
          <w:bCs/>
          <w:sz w:val="28"/>
          <w:szCs w:val="28"/>
          <w:u w:val="single"/>
        </w:rPr>
      </w:pPr>
    </w:p>
    <w:p w:rsidR="0073751D" w:rsidRDefault="0073751D">
      <w:pPr>
        <w:rPr>
          <w:bCs/>
          <w:i/>
          <w:sz w:val="32"/>
          <w:szCs w:val="32"/>
        </w:rPr>
      </w:pPr>
    </w:p>
    <w:p w:rsidR="0073751D" w:rsidRDefault="0073751D">
      <w:pPr>
        <w:rPr>
          <w:bCs/>
          <w:i/>
          <w:sz w:val="32"/>
          <w:szCs w:val="32"/>
        </w:rPr>
      </w:pPr>
    </w:p>
    <w:p w:rsidR="0073751D" w:rsidRDefault="0073751D">
      <w:pPr>
        <w:rPr>
          <w:bCs/>
          <w:i/>
          <w:sz w:val="32"/>
          <w:szCs w:val="32"/>
        </w:rPr>
      </w:pPr>
    </w:p>
    <w:p w:rsidR="00CB262A" w:rsidRDefault="00CB262A">
      <w:pPr>
        <w:rPr>
          <w:bCs/>
          <w:i/>
          <w:sz w:val="32"/>
          <w:szCs w:val="32"/>
        </w:rPr>
      </w:pPr>
    </w:p>
    <w:p w:rsidR="0073751D" w:rsidRDefault="0073751D">
      <w:pPr>
        <w:rPr>
          <w:bCs/>
          <w:i/>
          <w:sz w:val="32"/>
          <w:szCs w:val="32"/>
        </w:rPr>
      </w:pPr>
    </w:p>
    <w:p w:rsidR="0073751D" w:rsidRDefault="0073751D">
      <w:pPr>
        <w:rPr>
          <w:bCs/>
          <w:i/>
          <w:sz w:val="32"/>
          <w:szCs w:val="32"/>
        </w:rPr>
      </w:pPr>
    </w:p>
    <w:p w:rsidR="0073751D" w:rsidRDefault="0073751D">
      <w:pPr>
        <w:rPr>
          <w:bCs/>
          <w:i/>
          <w:sz w:val="32"/>
          <w:szCs w:val="32"/>
        </w:rPr>
      </w:pPr>
    </w:p>
    <w:p w:rsidR="00BF547A" w:rsidRDefault="00BF547A">
      <w:pPr>
        <w:rPr>
          <w:bCs/>
          <w:i/>
          <w:sz w:val="32"/>
          <w:szCs w:val="32"/>
        </w:rPr>
      </w:pPr>
    </w:p>
    <w:p w:rsidR="00BF547A" w:rsidRDefault="00BF547A">
      <w:pPr>
        <w:rPr>
          <w:bCs/>
          <w:i/>
          <w:sz w:val="32"/>
          <w:szCs w:val="32"/>
        </w:rPr>
      </w:pPr>
    </w:p>
    <w:p w:rsidR="00BF547A" w:rsidRDefault="00BF547A">
      <w:pPr>
        <w:rPr>
          <w:bCs/>
          <w:i/>
          <w:sz w:val="32"/>
          <w:szCs w:val="32"/>
        </w:rPr>
      </w:pPr>
    </w:p>
    <w:p w:rsidR="00BF547A" w:rsidRDefault="00BF547A">
      <w:pPr>
        <w:rPr>
          <w:bCs/>
          <w:i/>
          <w:sz w:val="32"/>
          <w:szCs w:val="32"/>
        </w:rPr>
      </w:pPr>
    </w:p>
    <w:p w:rsidR="00BF547A" w:rsidRDefault="00BF547A">
      <w:pPr>
        <w:rPr>
          <w:bCs/>
          <w:i/>
          <w:sz w:val="32"/>
          <w:szCs w:val="32"/>
        </w:rPr>
      </w:pPr>
    </w:p>
    <w:sectPr w:rsidR="00BF547A">
      <w:headerReference w:type="default" r:id="rId7"/>
      <w:footerReference w:type="default" r:id="rId8"/>
      <w:pgSz w:w="11905" w:h="16837"/>
      <w:pgMar w:top="899" w:right="1417" w:bottom="76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4F" w:rsidRDefault="00AE194F">
      <w:r>
        <w:separator/>
      </w:r>
    </w:p>
  </w:endnote>
  <w:endnote w:type="continuationSeparator" w:id="0">
    <w:p w:rsidR="00AE194F" w:rsidRDefault="00AE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1D" w:rsidRDefault="0073751D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11.7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73751D" w:rsidRPr="00E41BFE" w:rsidRDefault="0073751D" w:rsidP="00E41BF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4F" w:rsidRDefault="00AE194F">
      <w:r>
        <w:separator/>
      </w:r>
    </w:p>
  </w:footnote>
  <w:footnote w:type="continuationSeparator" w:id="0">
    <w:p w:rsidR="00AE194F" w:rsidRDefault="00AE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FE" w:rsidRDefault="00E41B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2293"/>
    <w:rsid w:val="0001112B"/>
    <w:rsid w:val="00046DE5"/>
    <w:rsid w:val="00087040"/>
    <w:rsid w:val="00161345"/>
    <w:rsid w:val="001C7E2A"/>
    <w:rsid w:val="002C0B2C"/>
    <w:rsid w:val="002C3469"/>
    <w:rsid w:val="0032351C"/>
    <w:rsid w:val="0037529F"/>
    <w:rsid w:val="003C6250"/>
    <w:rsid w:val="00476F5F"/>
    <w:rsid w:val="00494301"/>
    <w:rsid w:val="004C64C4"/>
    <w:rsid w:val="00543725"/>
    <w:rsid w:val="005A6573"/>
    <w:rsid w:val="00655EF8"/>
    <w:rsid w:val="00691FD6"/>
    <w:rsid w:val="006D79B2"/>
    <w:rsid w:val="0073751D"/>
    <w:rsid w:val="008E0F8A"/>
    <w:rsid w:val="008E76D8"/>
    <w:rsid w:val="009A6957"/>
    <w:rsid w:val="009B6A81"/>
    <w:rsid w:val="009C3A35"/>
    <w:rsid w:val="009D1D6E"/>
    <w:rsid w:val="00A65D74"/>
    <w:rsid w:val="00AE194F"/>
    <w:rsid w:val="00B74F13"/>
    <w:rsid w:val="00BF547A"/>
    <w:rsid w:val="00C05ED8"/>
    <w:rsid w:val="00C16555"/>
    <w:rsid w:val="00C72CB8"/>
    <w:rsid w:val="00CB262A"/>
    <w:rsid w:val="00DD2486"/>
    <w:rsid w:val="00E22AD3"/>
    <w:rsid w:val="00E41BFE"/>
    <w:rsid w:val="00E72293"/>
    <w:rsid w:val="00F816DE"/>
    <w:rsid w:val="00FD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i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Cs/>
      <w:szCs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right="-131" w:firstLine="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ind w:left="360" w:firstLine="0"/>
      <w:outlineLvl w:val="6"/>
    </w:pPr>
    <w:rPr>
      <w:sz w:val="2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Times New Roman" w:eastAsia="Calibri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iCs/>
      <w:sz w:val="36"/>
      <w:szCs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Zkladntextodsazen">
    <w:name w:val="Body Text Indent"/>
    <w:basedOn w:val="Normln"/>
    <w:pPr>
      <w:ind w:left="540"/>
    </w:pPr>
    <w:rPr>
      <w:sz w:val="32"/>
      <w:szCs w:val="32"/>
    </w:rPr>
  </w:style>
  <w:style w:type="paragraph" w:customStyle="1" w:styleId="Zkladntext21">
    <w:name w:val="Základní text 21"/>
    <w:basedOn w:val="Normln"/>
    <w:rPr>
      <w:b/>
      <w:bCs/>
      <w:szCs w:val="3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ind w:right="-131"/>
      <w:jc w:val="both"/>
    </w:pPr>
    <w:rPr>
      <w:b/>
      <w:sz w:val="28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BF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4607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číslo 7/2002 ze zasedání zastupitelstva obce Osek, konaného dne 28</vt:lpstr>
    </vt:vector>
  </TitlesOfParts>
  <Company>ATC</Company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číslo 7/2002 ze zasedání zastupitelstva obce Osek, konaného dne 28</dc:title>
  <dc:creator>OÚ Osek</dc:creator>
  <cp:lastModifiedBy>Administrator</cp:lastModifiedBy>
  <cp:revision>2</cp:revision>
  <cp:lastPrinted>2012-08-15T12:23:00Z</cp:lastPrinted>
  <dcterms:created xsi:type="dcterms:W3CDTF">2012-08-20T09:10:00Z</dcterms:created>
  <dcterms:modified xsi:type="dcterms:W3CDTF">2012-08-20T09:10:00Z</dcterms:modified>
</cp:coreProperties>
</file>